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C" w:rsidRPr="00A94549" w:rsidRDefault="00A94549" w:rsidP="00FD2ABC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  <w:rPr>
          <w:rFonts w:ascii="Calisto MT" w:hAnsi="Calisto MT"/>
        </w:rPr>
      </w:pPr>
      <w:r w:rsidRPr="00A94549">
        <w:rPr>
          <w:rFonts w:ascii="Calisto MT" w:hAnsi="Calisto MT" w:cs="Calisto MT"/>
          <w:b/>
        </w:rPr>
        <w:t>ANEXO XVIII- MODELO DE TERMO DE DOAÇÃO</w:t>
      </w:r>
      <w:r w:rsidR="00FD2ABC" w:rsidRPr="00A94549">
        <w:rPr>
          <w:rFonts w:ascii="Calisto MT" w:hAnsi="Calisto MT" w:cs="Calisto MT"/>
          <w:b/>
        </w:rPr>
        <w:t xml:space="preserve"> </w:t>
      </w:r>
    </w:p>
    <w:p w:rsidR="009F1483" w:rsidRPr="00A94549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Pr="00A94549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A94549">
        <w:rPr>
          <w:rFonts w:ascii="Calisto MT" w:hAnsi="Calisto MT" w:cs="Calisto MT"/>
          <w:b/>
        </w:rPr>
        <w:t>EDITAL Nº 01/2023 – COEXT//DEPPIE/CAE – IFPA CAMPUS ÓBIDOS</w:t>
      </w:r>
    </w:p>
    <w:p w:rsidR="00C64AB0" w:rsidRPr="00A94549" w:rsidRDefault="009F1483" w:rsidP="00C64AB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A94549">
        <w:rPr>
          <w:rFonts w:ascii="Calisto MT" w:hAnsi="Calisto MT" w:cs="Calisto MT"/>
          <w:b/>
        </w:rPr>
        <w:t>AUXÍLIO ASSISTÊNCIA EXTENSÃO</w:t>
      </w:r>
    </w:p>
    <w:p w:rsidR="00A94549" w:rsidRDefault="00A94549" w:rsidP="00A94549">
      <w:pPr>
        <w:spacing w:after="0" w:line="360" w:lineRule="auto"/>
        <w:jc w:val="center"/>
        <w:rPr>
          <w:rFonts w:ascii="Calisto MT" w:hAnsi="Calisto MT"/>
          <w:b/>
        </w:rPr>
      </w:pPr>
    </w:p>
    <w:p w:rsidR="00A94549" w:rsidRPr="00A94549" w:rsidRDefault="00A94549" w:rsidP="00A94549">
      <w:pPr>
        <w:spacing w:after="0" w:line="360" w:lineRule="auto"/>
        <w:jc w:val="center"/>
        <w:rPr>
          <w:rFonts w:ascii="Calisto MT" w:hAnsi="Calisto MT"/>
          <w:b/>
        </w:rPr>
      </w:pPr>
      <w:r w:rsidRPr="00A94549">
        <w:rPr>
          <w:rFonts w:ascii="Calisto MT" w:hAnsi="Calisto MT"/>
          <w:b/>
        </w:rPr>
        <w:t xml:space="preserve">TERMO DE DOAÇÃO </w:t>
      </w:r>
    </w:p>
    <w:p w:rsidR="00A94549" w:rsidRPr="00A94549" w:rsidRDefault="00A94549" w:rsidP="00A94549">
      <w:pPr>
        <w:spacing w:after="0" w:line="360" w:lineRule="auto"/>
        <w:jc w:val="both"/>
        <w:rPr>
          <w:rFonts w:ascii="Calisto MT" w:hAnsi="Calisto MT"/>
        </w:rPr>
      </w:pPr>
      <w:r w:rsidRPr="00A94549">
        <w:rPr>
          <w:rFonts w:ascii="Calisto MT" w:hAnsi="Calisto MT"/>
        </w:rPr>
        <w:tab/>
      </w:r>
      <w:r w:rsidRPr="00A94549">
        <w:rPr>
          <w:rFonts w:ascii="Calisto MT" w:hAnsi="Calisto MT"/>
        </w:rPr>
        <w:tab/>
      </w:r>
      <w:r w:rsidRPr="00A94549">
        <w:rPr>
          <w:rFonts w:ascii="Calisto MT" w:hAnsi="Calisto MT"/>
        </w:rPr>
        <w:tab/>
      </w:r>
      <w:r w:rsidRPr="00A94549">
        <w:rPr>
          <w:rFonts w:ascii="Calisto MT" w:hAnsi="Calisto MT"/>
        </w:rPr>
        <w:tab/>
      </w:r>
    </w:p>
    <w:p w:rsidR="00A94549" w:rsidRPr="00A94549" w:rsidRDefault="00A94549" w:rsidP="00A94549">
      <w:pPr>
        <w:spacing w:after="0" w:line="360" w:lineRule="auto"/>
        <w:jc w:val="both"/>
        <w:rPr>
          <w:rFonts w:ascii="Calisto MT" w:hAnsi="Calisto MT"/>
        </w:rPr>
      </w:pPr>
      <w:r w:rsidRPr="00A94549">
        <w:rPr>
          <w:rFonts w:ascii="Calisto MT" w:hAnsi="Calisto MT"/>
        </w:rPr>
        <w:t>Eu,</w:t>
      </w:r>
      <w:r>
        <w:rPr>
          <w:rFonts w:ascii="Calisto MT" w:hAnsi="Calisto MT"/>
        </w:rPr>
        <w:t>___________________________________________________</w:t>
      </w:r>
      <w:r w:rsidRPr="00A94549">
        <w:rPr>
          <w:rFonts w:ascii="Calisto MT" w:hAnsi="Calisto MT"/>
        </w:rPr>
        <w:t>,</w:t>
      </w:r>
      <w:r>
        <w:rPr>
          <w:rFonts w:ascii="Calisto MT" w:hAnsi="Calisto MT"/>
        </w:rPr>
        <w:t xml:space="preserve"> </w:t>
      </w:r>
      <w:r w:rsidRPr="00A94549">
        <w:rPr>
          <w:rFonts w:ascii="Calisto MT" w:hAnsi="Calisto MT"/>
        </w:rPr>
        <w:t>matrícula SIAPE</w:t>
      </w:r>
      <w:r>
        <w:rPr>
          <w:rFonts w:ascii="Calisto MT" w:hAnsi="Calisto MT"/>
        </w:rPr>
        <w:t>_________________</w:t>
      </w:r>
      <w:r w:rsidRPr="00A94549">
        <w:rPr>
          <w:rFonts w:ascii="Calisto MT" w:hAnsi="Calisto MT"/>
        </w:rPr>
        <w:t xml:space="preserve">, cargo </w:t>
      </w:r>
      <w:r>
        <w:rPr>
          <w:rFonts w:ascii="Calisto MT" w:hAnsi="Calisto MT"/>
        </w:rPr>
        <w:t xml:space="preserve">______________________________ </w:t>
      </w:r>
      <w:r w:rsidRPr="00A94549">
        <w:rPr>
          <w:rFonts w:ascii="Calisto MT" w:hAnsi="Calisto MT"/>
        </w:rPr>
        <w:t>inscrito (a) no CPF sob o nº</w:t>
      </w:r>
      <w:r>
        <w:rPr>
          <w:rFonts w:ascii="Calisto MT" w:hAnsi="Calisto MT"/>
        </w:rPr>
        <w:t xml:space="preserve">_______________________ </w:t>
      </w:r>
      <w:r w:rsidRPr="00A94549">
        <w:rPr>
          <w:rFonts w:ascii="Calisto MT" w:hAnsi="Calisto MT"/>
        </w:rPr>
        <w:t xml:space="preserve">e no RG sob o nº </w:t>
      </w:r>
      <w:r>
        <w:rPr>
          <w:rFonts w:ascii="Calisto MT" w:hAnsi="Calisto MT"/>
        </w:rPr>
        <w:t>__________________________</w:t>
      </w:r>
      <w:r w:rsidRPr="00A94549">
        <w:rPr>
          <w:rFonts w:ascii="Calisto MT" w:hAnsi="Calisto MT"/>
        </w:rPr>
        <w:t>, telefone</w:t>
      </w:r>
      <w:r>
        <w:rPr>
          <w:rFonts w:ascii="Calisto MT" w:hAnsi="Calisto MT"/>
        </w:rPr>
        <w:t>_______________________</w:t>
      </w:r>
      <w:r w:rsidRPr="00A94549">
        <w:rPr>
          <w:rFonts w:ascii="Calisto MT" w:hAnsi="Calisto MT"/>
        </w:rPr>
        <w:t xml:space="preserve"> e endereço eletrônico </w:t>
      </w:r>
      <w:r>
        <w:rPr>
          <w:rFonts w:ascii="Calisto MT" w:hAnsi="Calisto MT"/>
        </w:rPr>
        <w:t>_________________________________</w:t>
      </w:r>
      <w:r w:rsidRPr="00A94549">
        <w:rPr>
          <w:rFonts w:ascii="Calisto MT" w:hAnsi="Calisto MT"/>
        </w:rPr>
        <w:t>, TRANSFIRO incondicionalmente ao Instituto Federal do Pará – Campus</w:t>
      </w:r>
      <w:r>
        <w:rPr>
          <w:rFonts w:ascii="Calisto MT" w:hAnsi="Calisto MT"/>
        </w:rPr>
        <w:t>__________________,</w:t>
      </w:r>
      <w:r w:rsidRPr="00A94549">
        <w:rPr>
          <w:rFonts w:ascii="Calisto MT" w:hAnsi="Calisto MT"/>
        </w:rPr>
        <w:t xml:space="preserve"> por livre e espontânea vontade e sem quaisquer restrições quanto a efeitos patrimoniais e financeiros, todos os meus direitos sobre os materiais doados nesta data, conforme relação anexa, bem como a plena propriedade dos bens e/ou serviços por mim doados, aceitos nas condições em que se encontram. Após a avaliação técnica do material, o Instituto Federal do Pará – Campus</w:t>
      </w:r>
      <w:r>
        <w:rPr>
          <w:rFonts w:ascii="Calisto MT" w:hAnsi="Calisto MT"/>
        </w:rPr>
        <w:t xml:space="preserve">_____________________ </w:t>
      </w:r>
      <w:r w:rsidRPr="00A94549">
        <w:rPr>
          <w:rFonts w:ascii="Calisto MT" w:hAnsi="Calisto MT"/>
        </w:rPr>
        <w:t>ficará autorizado a incorporar o material ao seu acervo, utilizá-lo e divulgá-lo, nos termos do Decreto nº 9.764, de 11 de abril de 2019. Após ter lido esta declaração de Doação e tendo compreendido seus itens confirmo a doação ao Instituto Federal do Pará – Campus</w:t>
      </w:r>
      <w:r>
        <w:rPr>
          <w:rFonts w:ascii="Calisto MT" w:hAnsi="Calisto MT"/>
        </w:rPr>
        <w:t>______________________.</w:t>
      </w:r>
    </w:p>
    <w:p w:rsidR="00A94549" w:rsidRPr="00A94549" w:rsidRDefault="00A94549" w:rsidP="00A94549">
      <w:pPr>
        <w:spacing w:after="0" w:line="360" w:lineRule="auto"/>
        <w:jc w:val="both"/>
        <w:rPr>
          <w:rFonts w:ascii="Calisto MT" w:hAnsi="Calisto MT"/>
        </w:rPr>
      </w:pPr>
    </w:p>
    <w:p w:rsidR="00A94549" w:rsidRP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  <w:r w:rsidRPr="00A94549">
        <w:rPr>
          <w:rFonts w:ascii="Calisto MT" w:hAnsi="Calisto MT"/>
        </w:rPr>
        <w:t>Local:____________</w:t>
      </w:r>
      <w:r>
        <w:rPr>
          <w:rFonts w:ascii="Calisto MT" w:hAnsi="Calisto MT"/>
        </w:rPr>
        <w:t>___</w:t>
      </w:r>
      <w:r w:rsidRPr="00A94549">
        <w:rPr>
          <w:rFonts w:ascii="Calisto MT" w:hAnsi="Calisto MT"/>
        </w:rPr>
        <w:t>_,</w:t>
      </w:r>
      <w:r>
        <w:rPr>
          <w:rFonts w:ascii="Calisto MT" w:hAnsi="Calisto MT"/>
        </w:rPr>
        <w:t xml:space="preserve"> </w:t>
      </w:r>
      <w:r w:rsidRPr="00A94549">
        <w:rPr>
          <w:rFonts w:ascii="Calisto MT" w:hAnsi="Calisto MT"/>
        </w:rPr>
        <w:t>______de</w:t>
      </w:r>
      <w:r>
        <w:rPr>
          <w:rFonts w:ascii="Calisto MT" w:hAnsi="Calisto MT"/>
        </w:rPr>
        <w:t xml:space="preserve"> </w:t>
      </w:r>
      <w:r w:rsidRPr="00A94549">
        <w:rPr>
          <w:rFonts w:ascii="Calisto MT" w:hAnsi="Calisto MT"/>
        </w:rPr>
        <w:t xml:space="preserve">_________________de 20______. </w:t>
      </w:r>
    </w:p>
    <w:p w:rsid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</w:p>
    <w:p w:rsidR="00A94549" w:rsidRP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</w:p>
    <w:p w:rsidR="00A94549" w:rsidRP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  <w:r w:rsidRPr="00A94549">
        <w:rPr>
          <w:rFonts w:ascii="Calisto MT" w:hAnsi="Calisto MT"/>
        </w:rPr>
        <w:t xml:space="preserve">_______________________________________________________ </w:t>
      </w:r>
    </w:p>
    <w:p w:rsidR="00A94549" w:rsidRP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  <w:r w:rsidRPr="00A94549">
        <w:rPr>
          <w:rFonts w:ascii="Calisto MT" w:hAnsi="Calisto MT"/>
        </w:rPr>
        <w:t>Assinatura (Doador)</w:t>
      </w:r>
    </w:p>
    <w:p w:rsidR="00A94549" w:rsidRDefault="00A94549" w:rsidP="00A94549">
      <w:pPr>
        <w:spacing w:after="0" w:line="360" w:lineRule="auto"/>
        <w:jc w:val="right"/>
        <w:rPr>
          <w:rFonts w:ascii="Calisto MT" w:hAnsi="Calisto MT"/>
        </w:rPr>
      </w:pPr>
    </w:p>
    <w:p w:rsidR="00A94549" w:rsidRPr="00A94549" w:rsidRDefault="00A94549" w:rsidP="00A94549">
      <w:pPr>
        <w:jc w:val="center"/>
        <w:rPr>
          <w:rFonts w:ascii="Calisto MT" w:eastAsia="Arial" w:hAnsi="Calisto MT"/>
          <w:b/>
          <w:sz w:val="24"/>
          <w:szCs w:val="24"/>
        </w:rPr>
      </w:pPr>
      <w:r w:rsidRPr="00A94549">
        <w:rPr>
          <w:rFonts w:ascii="Calisto MT" w:eastAsia="Arial" w:hAnsi="Calisto MT"/>
          <w:b/>
          <w:sz w:val="24"/>
          <w:szCs w:val="24"/>
        </w:rPr>
        <w:t>ITENS DOADOS</w:t>
      </w:r>
    </w:p>
    <w:tbl>
      <w:tblPr>
        <w:tblW w:w="10001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35"/>
        <w:gridCol w:w="1275"/>
        <w:gridCol w:w="1701"/>
        <w:gridCol w:w="1276"/>
        <w:gridCol w:w="1134"/>
        <w:gridCol w:w="1134"/>
      </w:tblGrid>
      <w:tr w:rsidR="00A94549" w:rsidRPr="00A94549" w:rsidTr="00A94549">
        <w:tc>
          <w:tcPr>
            <w:tcW w:w="646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Descrição do item</w:t>
            </w:r>
          </w:p>
        </w:tc>
        <w:tc>
          <w:tcPr>
            <w:tcW w:w="1275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Marca</w:t>
            </w:r>
          </w:p>
        </w:tc>
        <w:tc>
          <w:tcPr>
            <w:tcW w:w="1701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Série/</w:t>
            </w:r>
          </w:p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tombamento</w:t>
            </w:r>
          </w:p>
        </w:tc>
        <w:tc>
          <w:tcPr>
            <w:tcW w:w="1276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Valor histórico</w:t>
            </w:r>
          </w:p>
        </w:tc>
        <w:tc>
          <w:tcPr>
            <w:tcW w:w="1134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Valor de mercado</w:t>
            </w:r>
          </w:p>
        </w:tc>
        <w:tc>
          <w:tcPr>
            <w:tcW w:w="1134" w:type="dxa"/>
            <w:vAlign w:val="center"/>
          </w:tcPr>
          <w:p w:rsidR="00A94549" w:rsidRPr="00A94549" w:rsidRDefault="00A94549" w:rsidP="00A94549">
            <w:pPr>
              <w:spacing w:after="0"/>
              <w:jc w:val="center"/>
              <w:rPr>
                <w:rFonts w:ascii="Calisto MT" w:eastAsia="Arial" w:hAnsi="Calisto MT"/>
                <w:b/>
                <w:sz w:val="20"/>
                <w:szCs w:val="20"/>
              </w:rPr>
            </w:pPr>
            <w:r w:rsidRPr="00A94549">
              <w:rPr>
                <w:rFonts w:ascii="Calisto MT" w:eastAsia="Arial" w:hAnsi="Calisto MT"/>
                <w:b/>
                <w:sz w:val="20"/>
                <w:szCs w:val="20"/>
              </w:rPr>
              <w:t>Condição de uso</w:t>
            </w:r>
          </w:p>
        </w:tc>
      </w:tr>
      <w:tr w:rsidR="00A94549" w:rsidRPr="00A94549" w:rsidTr="00F57843">
        <w:trPr>
          <w:trHeight w:val="340"/>
        </w:trPr>
        <w:tc>
          <w:tcPr>
            <w:tcW w:w="64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283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701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</w:tr>
      <w:tr w:rsidR="00A94549" w:rsidRPr="00A94549" w:rsidTr="00F57843">
        <w:trPr>
          <w:trHeight w:val="340"/>
        </w:trPr>
        <w:tc>
          <w:tcPr>
            <w:tcW w:w="64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283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701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</w:tr>
      <w:tr w:rsidR="00A94549" w:rsidRPr="00A94549" w:rsidTr="00F57843">
        <w:trPr>
          <w:trHeight w:val="340"/>
        </w:trPr>
        <w:tc>
          <w:tcPr>
            <w:tcW w:w="64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283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5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701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276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1134" w:type="dxa"/>
          </w:tcPr>
          <w:p w:rsidR="00A94549" w:rsidRPr="00A94549" w:rsidRDefault="00A94549" w:rsidP="00F57843">
            <w:pPr>
              <w:rPr>
                <w:rFonts w:ascii="Calisto MT" w:eastAsia="Arial" w:hAnsi="Calisto MT" w:cs="Arial"/>
              </w:rPr>
            </w:pPr>
          </w:p>
        </w:tc>
      </w:tr>
    </w:tbl>
    <w:p w:rsidR="00810842" w:rsidRPr="00A94549" w:rsidRDefault="00810842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  <w:bookmarkStart w:id="0" w:name="_GoBack"/>
      <w:bookmarkEnd w:id="0"/>
    </w:p>
    <w:sectPr w:rsidR="00810842" w:rsidRPr="00A94549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BC" w:rsidRDefault="006A07BC" w:rsidP="00ED4B90">
      <w:pPr>
        <w:spacing w:after="0" w:line="240" w:lineRule="auto"/>
      </w:pPr>
      <w:r>
        <w:separator/>
      </w:r>
    </w:p>
  </w:endnote>
  <w:endnote w:type="continuationSeparator" w:id="0">
    <w:p w:rsidR="006A07BC" w:rsidRDefault="006A07BC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BC" w:rsidRDefault="006A07BC" w:rsidP="00ED4B90">
      <w:pPr>
        <w:spacing w:after="0" w:line="240" w:lineRule="auto"/>
      </w:pPr>
      <w:r>
        <w:separator/>
      </w:r>
    </w:p>
  </w:footnote>
  <w:footnote w:type="continuationSeparator" w:id="0">
    <w:p w:rsidR="006A07BC" w:rsidRDefault="006A07BC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B84C08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019A2"/>
    <w:rsid w:val="003C7614"/>
    <w:rsid w:val="003F680A"/>
    <w:rsid w:val="00406C31"/>
    <w:rsid w:val="00482100"/>
    <w:rsid w:val="0048339C"/>
    <w:rsid w:val="004E47B1"/>
    <w:rsid w:val="00540FC8"/>
    <w:rsid w:val="005B3404"/>
    <w:rsid w:val="00601080"/>
    <w:rsid w:val="0061163E"/>
    <w:rsid w:val="006236C6"/>
    <w:rsid w:val="00637486"/>
    <w:rsid w:val="006909DB"/>
    <w:rsid w:val="006A07BC"/>
    <w:rsid w:val="0074317B"/>
    <w:rsid w:val="0074764F"/>
    <w:rsid w:val="007612E0"/>
    <w:rsid w:val="0077569C"/>
    <w:rsid w:val="007A1C60"/>
    <w:rsid w:val="00801A7E"/>
    <w:rsid w:val="00810842"/>
    <w:rsid w:val="00861114"/>
    <w:rsid w:val="00871D2A"/>
    <w:rsid w:val="0088588B"/>
    <w:rsid w:val="008A2B68"/>
    <w:rsid w:val="008D3221"/>
    <w:rsid w:val="008F4219"/>
    <w:rsid w:val="00986F35"/>
    <w:rsid w:val="00997705"/>
    <w:rsid w:val="009B3CDF"/>
    <w:rsid w:val="009C10AB"/>
    <w:rsid w:val="009C171E"/>
    <w:rsid w:val="009F1483"/>
    <w:rsid w:val="009F1EEC"/>
    <w:rsid w:val="00A94549"/>
    <w:rsid w:val="00B4471F"/>
    <w:rsid w:val="00B560B3"/>
    <w:rsid w:val="00BB02C5"/>
    <w:rsid w:val="00C062BB"/>
    <w:rsid w:val="00C47B0D"/>
    <w:rsid w:val="00C64AB0"/>
    <w:rsid w:val="00C955A8"/>
    <w:rsid w:val="00CB3560"/>
    <w:rsid w:val="00CB6DFB"/>
    <w:rsid w:val="00CD4F02"/>
    <w:rsid w:val="00D2167D"/>
    <w:rsid w:val="00D65945"/>
    <w:rsid w:val="00DA0069"/>
    <w:rsid w:val="00DC400D"/>
    <w:rsid w:val="00DE0267"/>
    <w:rsid w:val="00E0359D"/>
    <w:rsid w:val="00E13B44"/>
    <w:rsid w:val="00E53FB3"/>
    <w:rsid w:val="00EA4B96"/>
    <w:rsid w:val="00ED4B90"/>
    <w:rsid w:val="00F334FC"/>
    <w:rsid w:val="00FD2AB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0BA4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  <w:style w:type="table" w:styleId="Tabelacomgrade">
    <w:name w:val="Table Grid"/>
    <w:basedOn w:val="Tabelanormal"/>
    <w:uiPriority w:val="59"/>
    <w:rsid w:val="0099770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1084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qFormat/>
    <w:rsid w:val="0081084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2023-03-07T21:22:00Z</dcterms:created>
  <dcterms:modified xsi:type="dcterms:W3CDTF">2023-03-07T21:26:00Z</dcterms:modified>
</cp:coreProperties>
</file>