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ABC" w:rsidRPr="00997705" w:rsidRDefault="00810842" w:rsidP="00FD2ABC">
      <w:pPr>
        <w:pBdr>
          <w:top w:val="single" w:sz="4" w:space="1" w:color="000000"/>
          <w:left w:val="none" w:sz="0" w:space="0" w:color="000000"/>
          <w:bottom w:val="single" w:sz="4" w:space="2" w:color="000000"/>
          <w:right w:val="none" w:sz="0" w:space="0" w:color="000000"/>
        </w:pBdr>
        <w:spacing w:after="0" w:line="240" w:lineRule="auto"/>
        <w:jc w:val="center"/>
        <w:rPr>
          <w:rFonts w:ascii="Calisto MT" w:hAnsi="Calisto MT"/>
        </w:rPr>
      </w:pPr>
      <w:r w:rsidRPr="00810842">
        <w:rPr>
          <w:rFonts w:ascii="Calisto MT" w:hAnsi="Calisto MT" w:cs="Calisto MT"/>
          <w:b/>
        </w:rPr>
        <w:t>ANEXO XIX - DOCUMENTOS PARA INSCRIÇÃO DE ANÁLISE SOCIOECONÔMICA</w:t>
      </w:r>
      <w:r w:rsidR="00FD2ABC" w:rsidRPr="00997705">
        <w:rPr>
          <w:rFonts w:ascii="Calisto MT" w:hAnsi="Calisto MT" w:cs="Calisto MT"/>
          <w:b/>
        </w:rPr>
        <w:t xml:space="preserve"> </w:t>
      </w:r>
    </w:p>
    <w:p w:rsidR="009F1483" w:rsidRPr="00997705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:rsidR="009F1483" w:rsidRPr="00997705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 w:rsidRPr="00997705">
        <w:rPr>
          <w:rFonts w:ascii="Calisto MT" w:hAnsi="Calisto MT" w:cs="Calisto MT"/>
          <w:b/>
        </w:rPr>
        <w:t>EDITAL Nº 01/2023 – COEXT//DEPPIE/CAE – IFPA CAMPUS ÓBIDOS</w:t>
      </w:r>
    </w:p>
    <w:p w:rsidR="009F1483" w:rsidRPr="00997705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 w:rsidRPr="00997705">
        <w:rPr>
          <w:rFonts w:ascii="Calisto MT" w:hAnsi="Calisto MT" w:cs="Calisto MT"/>
          <w:b/>
        </w:rPr>
        <w:t>AUXÍLIO ASSISTÊNCIA EXTENSÃO</w:t>
      </w:r>
    </w:p>
    <w:p w:rsidR="00FD2ABC" w:rsidRDefault="00FD2ABC" w:rsidP="00FD2ABC">
      <w:pPr>
        <w:spacing w:after="0" w:line="240" w:lineRule="auto"/>
        <w:jc w:val="center"/>
        <w:rPr>
          <w:rFonts w:ascii="Calisto MT" w:hAnsi="Calisto MT" w:cs="Calisto MT"/>
          <w:b/>
        </w:rPr>
      </w:pPr>
    </w:p>
    <w:p w:rsidR="00810842" w:rsidRPr="003D2CD3" w:rsidRDefault="00810842" w:rsidP="00810842">
      <w:pPr>
        <w:widowControl w:val="0"/>
        <w:spacing w:before="120" w:line="240" w:lineRule="auto"/>
        <w:rPr>
          <w:rFonts w:ascii="Calisto MT" w:hAnsi="Calisto MT" w:cs="Calibri"/>
          <w:iCs/>
        </w:rPr>
      </w:pPr>
    </w:p>
    <w:tbl>
      <w:tblPr>
        <w:tblW w:w="991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1843"/>
        <w:gridCol w:w="4111"/>
        <w:gridCol w:w="2268"/>
      </w:tblGrid>
      <w:tr w:rsidR="00810842" w:rsidRPr="00DC26F1" w:rsidTr="00810842">
        <w:trPr>
          <w:trHeight w:val="559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b/>
                <w:sz w:val="20"/>
                <w:szCs w:val="20"/>
              </w:rPr>
              <w:t>VARIÁVEL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b/>
                <w:sz w:val="20"/>
                <w:szCs w:val="20"/>
              </w:rPr>
              <w:t>QUEM DEVE ENTREGAR?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b/>
                <w:sz w:val="20"/>
                <w:szCs w:val="20"/>
              </w:rPr>
              <w:t>DOCUMENTOS OBRIGATÓRIOS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b/>
                <w:sz w:val="20"/>
                <w:szCs w:val="20"/>
              </w:rPr>
              <w:t>DOCUMENTOS COMPLEMENTARES</w:t>
            </w:r>
          </w:p>
        </w:tc>
      </w:tr>
      <w:tr w:rsidR="00810842" w:rsidRPr="00DC26F1" w:rsidTr="00810842">
        <w:trPr>
          <w:trHeight w:val="1760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b/>
                <w:sz w:val="20"/>
                <w:szCs w:val="20"/>
              </w:rPr>
              <w:t>Composição Familiar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Estudante e os demais familiares que moram com o mesmo;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842" w:rsidRPr="00DC26F1" w:rsidRDefault="00810842" w:rsidP="00810842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autoSpaceDN/>
              <w:spacing w:before="120"/>
              <w:ind w:left="113" w:right="1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Quadro de composição familiar devidamente preenchido (</w:t>
            </w:r>
            <w:r w:rsidRPr="00DC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Anexo VI do Edital</w:t>
            </w: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10842" w:rsidRPr="00DC26F1" w:rsidRDefault="00810842" w:rsidP="00810842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autoSpaceDN/>
              <w:spacing w:before="120"/>
              <w:ind w:left="113" w:right="1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RG e CPF ou CNH do (da) estudante.</w:t>
            </w:r>
          </w:p>
          <w:p w:rsidR="00810842" w:rsidRPr="00DC26F1" w:rsidRDefault="00810842" w:rsidP="00810842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autoSpaceDN/>
              <w:spacing w:before="120"/>
              <w:ind w:left="113" w:right="1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RG ou CNH ou Certidão de Nascimento ou Certidão de casamento de todos os membros da familia que moram com o (a) estudante.</w:t>
            </w:r>
          </w:p>
          <w:p w:rsidR="00810842" w:rsidRPr="00DC26F1" w:rsidRDefault="00810842" w:rsidP="00810842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autoSpaceDN/>
              <w:spacing w:before="120"/>
              <w:ind w:left="113" w:right="1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Caso o (a) estudante seja casado (a) ou more com companheiro (a) apresentar certidão de casamento ou declaração de união estável.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tabs>
                <w:tab w:val="left" w:pos="330"/>
              </w:tabs>
              <w:spacing w:before="12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Em caso de extravio do documento de identificação apresentar Boletim de Ocorrência (B.O.).</w:t>
            </w:r>
          </w:p>
          <w:p w:rsidR="00810842" w:rsidRPr="00DC26F1" w:rsidRDefault="00810842" w:rsidP="00810842">
            <w:pPr>
              <w:pStyle w:val="TableParagraph"/>
              <w:tabs>
                <w:tab w:val="left" w:pos="330"/>
              </w:tabs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842" w:rsidRPr="00DC26F1" w:rsidTr="00810842">
        <w:trPr>
          <w:trHeight w:val="1933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snapToGrid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842" w:rsidRPr="00DC26F1" w:rsidRDefault="00810842" w:rsidP="00810842">
            <w:pPr>
              <w:pStyle w:val="TableParagraph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Renda Bruta </w:t>
            </w:r>
            <w:r w:rsidRPr="00DC2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 capita</w:t>
            </w:r>
            <w:r w:rsidRPr="00DC26F1">
              <w:rPr>
                <w:rFonts w:ascii="Times New Roman" w:hAnsi="Times New Roman" w:cs="Times New Roman"/>
                <w:b/>
                <w:sz w:val="20"/>
                <w:szCs w:val="20"/>
              </w:rPr>
              <w:t>/ Ocupação, Trabalho e Emprego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autoSpaceDN/>
              <w:spacing w:before="120"/>
              <w:ind w:left="113" w:right="1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Estudante maior de 18 anos;</w:t>
            </w:r>
          </w:p>
          <w:p w:rsidR="00810842" w:rsidRPr="00DC26F1" w:rsidRDefault="00810842" w:rsidP="00810842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autoSpaceDN/>
              <w:spacing w:before="120"/>
              <w:ind w:left="113" w:right="113"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Familiares maiores de 18 anos que moram com o (a) estudante e desenvolvem qualquer atividade remunerada;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842" w:rsidRPr="00DC26F1" w:rsidRDefault="00810842" w:rsidP="00810842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clear" w:pos="708"/>
                <w:tab w:val="left" w:pos="-284"/>
                <w:tab w:val="num" w:pos="0"/>
                <w:tab w:val="left" w:pos="255"/>
                <w:tab w:val="left" w:pos="315"/>
                <w:tab w:val="left" w:pos="345"/>
              </w:tabs>
              <w:spacing w:before="120" w:after="0" w:line="240" w:lineRule="auto"/>
              <w:ind w:left="113" w:right="113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26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Trabalhador (a) com vínculo empregatício (trabalho formal, contrato de trabalho, emprego/serviço público)</w:t>
            </w:r>
            <w:r w:rsidRPr="00DC26F1">
              <w:rPr>
                <w:rFonts w:ascii="Times New Roman" w:hAnsi="Times New Roman"/>
                <w:iCs/>
                <w:sz w:val="20"/>
                <w:szCs w:val="20"/>
              </w:rPr>
              <w:t xml:space="preserve">: apresentar os três últimos contracheques; </w:t>
            </w:r>
            <w:r w:rsidRPr="00DC26F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ou </w:t>
            </w:r>
            <w:r w:rsidRPr="00DC26F1">
              <w:rPr>
                <w:rFonts w:ascii="Times New Roman" w:hAnsi="Times New Roman"/>
                <w:bCs/>
                <w:iCs/>
                <w:sz w:val="20"/>
                <w:szCs w:val="20"/>
              </w:rPr>
              <w:t>no</w:t>
            </w:r>
            <w:r w:rsidRPr="00DC26F1">
              <w:rPr>
                <w:rFonts w:ascii="Times New Roman" w:hAnsi="Times New Roman"/>
                <w:iCs/>
                <w:sz w:val="20"/>
                <w:szCs w:val="20"/>
              </w:rPr>
              <w:t xml:space="preserve">s casos de recém contratados apresentar a Carteira de Trabalho e Previdência Social (CTPS) – página de identificação e página do registro de emprego; </w:t>
            </w:r>
            <w:r w:rsidRPr="00DC26F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ou </w:t>
            </w:r>
            <w:r w:rsidRPr="00DC26F1">
              <w:rPr>
                <w:rFonts w:ascii="Times New Roman" w:hAnsi="Times New Roman"/>
                <w:iCs/>
                <w:sz w:val="20"/>
                <w:szCs w:val="20"/>
              </w:rPr>
              <w:t>declaração do empregador informando o salário bruto.</w:t>
            </w:r>
          </w:p>
          <w:p w:rsidR="00810842" w:rsidRPr="00DC26F1" w:rsidRDefault="00810842" w:rsidP="00810842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clear" w:pos="708"/>
                <w:tab w:val="num" w:pos="0"/>
                <w:tab w:val="left" w:pos="345"/>
              </w:tabs>
              <w:suppressAutoHyphens w:val="0"/>
              <w:autoSpaceDE w:val="0"/>
              <w:spacing w:before="120" w:after="0" w:line="240" w:lineRule="auto"/>
              <w:ind w:left="113" w:right="113" w:firstLine="0"/>
              <w:contextualSpacing w:val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C26F1">
              <w:rPr>
                <w:rFonts w:ascii="Times New Roman" w:hAnsi="Times New Roman"/>
                <w:b/>
                <w:bCs/>
                <w:sz w:val="20"/>
                <w:szCs w:val="20"/>
              </w:rPr>
              <w:t>Trabalhador (a) autônomo (a) ou informal (bicos):</w:t>
            </w:r>
            <w:r w:rsidRPr="00DC2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26F1">
              <w:rPr>
                <w:rFonts w:ascii="Times New Roman" w:hAnsi="Times New Roman"/>
                <w:iCs/>
                <w:sz w:val="20"/>
                <w:szCs w:val="20"/>
              </w:rPr>
              <w:t xml:space="preserve">apresentar declaração conforme o </w:t>
            </w:r>
            <w:r w:rsidRPr="00DC26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Anexo IX</w:t>
            </w:r>
            <w:r w:rsidRPr="00DC26F1">
              <w:rPr>
                <w:rFonts w:ascii="Times New Roman" w:hAnsi="Times New Roman"/>
                <w:iCs/>
                <w:sz w:val="20"/>
                <w:szCs w:val="20"/>
              </w:rPr>
              <w:t xml:space="preserve"> do Edital, contendo as seguintes informações: atividade desenvolvida, endereço, telefone, quanto tempo exerce a a</w:t>
            </w:r>
            <w:bookmarkStart w:id="0" w:name="_GoBack"/>
            <w:bookmarkEnd w:id="0"/>
            <w:r w:rsidRPr="00DC26F1">
              <w:rPr>
                <w:rFonts w:ascii="Times New Roman" w:hAnsi="Times New Roman"/>
                <w:iCs/>
                <w:sz w:val="20"/>
                <w:szCs w:val="20"/>
              </w:rPr>
              <w:t>tividade e renda bruta mensal, com assinatura do (a) declarante.</w:t>
            </w:r>
          </w:p>
          <w:p w:rsidR="00810842" w:rsidRPr="00DC26F1" w:rsidRDefault="00810842" w:rsidP="00810842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clear" w:pos="708"/>
                <w:tab w:val="num" w:pos="0"/>
                <w:tab w:val="left" w:pos="345"/>
              </w:tabs>
              <w:suppressAutoHyphens w:val="0"/>
              <w:autoSpaceDE w:val="0"/>
              <w:spacing w:before="120" w:after="0" w:line="240" w:lineRule="auto"/>
              <w:ind w:left="113" w:right="113" w:firstLine="0"/>
              <w:contextualSpacing w:val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C26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Trabalhador (a) Rural/Agricultor (a) </w:t>
            </w:r>
            <w:proofErr w:type="gramStart"/>
            <w:r w:rsidRPr="00DC26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ou Pescador</w:t>
            </w:r>
            <w:proofErr w:type="gramEnd"/>
            <w:r w:rsidRPr="00DC26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(a)</w:t>
            </w:r>
            <w:r w:rsidRPr="00DC26F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C2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26F1">
              <w:rPr>
                <w:rFonts w:ascii="Times New Roman" w:hAnsi="Times New Roman"/>
                <w:iCs/>
                <w:sz w:val="20"/>
                <w:szCs w:val="20"/>
              </w:rPr>
              <w:t>declaração de exercício de atividade rural contendo CNPJ do Sindicato, Associação ou similar, especificando a renda mensal recebida.</w:t>
            </w:r>
            <w:r w:rsidRPr="00DC2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0842" w:rsidRPr="00DC26F1" w:rsidRDefault="00810842" w:rsidP="00810842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clear" w:pos="708"/>
                <w:tab w:val="left" w:pos="-284"/>
                <w:tab w:val="num" w:pos="0"/>
                <w:tab w:val="left" w:pos="255"/>
                <w:tab w:val="left" w:pos="430"/>
                <w:tab w:val="left" w:pos="510"/>
              </w:tabs>
              <w:spacing w:before="120" w:after="0" w:line="240" w:lineRule="auto"/>
              <w:ind w:left="113" w:right="113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26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Aposentado (a), pensionista ou beneficiário (a) do INSS</w:t>
            </w:r>
            <w:r w:rsidRPr="00DC26F1">
              <w:rPr>
                <w:rFonts w:ascii="Times New Roman" w:hAnsi="Times New Roman"/>
                <w:iCs/>
                <w:sz w:val="20"/>
                <w:szCs w:val="20"/>
              </w:rPr>
              <w:t xml:space="preserve">: comprovante do último recebimento; </w:t>
            </w:r>
            <w:r w:rsidRPr="00DC26F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ou </w:t>
            </w:r>
            <w:r w:rsidRPr="00DC26F1">
              <w:rPr>
                <w:rFonts w:ascii="Times New Roman" w:hAnsi="Times New Roman"/>
                <w:iCs/>
                <w:sz w:val="20"/>
                <w:szCs w:val="20"/>
              </w:rPr>
              <w:t xml:space="preserve">declaração do INSS informando o valor da aposentadoria, pensão ou benefício, a qual é emitida </w:t>
            </w:r>
            <w:r w:rsidRPr="00DC26F1"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Pr="00DC26F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site </w:t>
            </w:r>
            <w:r w:rsidRPr="00DC26F1">
              <w:rPr>
                <w:rFonts w:ascii="Times New Roman" w:hAnsi="Times New Roman"/>
                <w:sz w:val="20"/>
                <w:szCs w:val="20"/>
              </w:rPr>
              <w:t xml:space="preserve">da Previdência Social acessando o link: </w:t>
            </w:r>
            <w:hyperlink r:id="rId7" w:history="1">
              <w:r w:rsidRPr="00DC26F1">
                <w:rPr>
                  <w:rStyle w:val="Hyperlink"/>
                  <w:sz w:val="20"/>
                </w:rPr>
                <w:t>https://www.inss.gov.br/servicos-do-inss/extrato-de-pagamento-de-beneficio/</w:t>
              </w:r>
            </w:hyperlink>
          </w:p>
          <w:p w:rsidR="00810842" w:rsidRPr="00DC26F1" w:rsidRDefault="00810842" w:rsidP="00810842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clear" w:pos="708"/>
                <w:tab w:val="left" w:pos="-284"/>
                <w:tab w:val="num" w:pos="0"/>
                <w:tab w:val="left" w:pos="255"/>
                <w:tab w:val="left" w:pos="430"/>
              </w:tabs>
              <w:spacing w:before="120" w:after="0" w:line="240" w:lineRule="auto"/>
              <w:ind w:left="113" w:right="113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26F1">
              <w:rPr>
                <w:rFonts w:ascii="Times New Roman" w:hAnsi="Times New Roman"/>
                <w:b/>
                <w:bCs/>
                <w:sz w:val="20"/>
                <w:szCs w:val="20"/>
              </w:rPr>
              <w:t>Rendimento de aluguel de imóvel</w:t>
            </w:r>
            <w:r w:rsidRPr="00DC26F1">
              <w:rPr>
                <w:rFonts w:ascii="Times New Roman" w:hAnsi="Times New Roman"/>
                <w:sz w:val="20"/>
                <w:szCs w:val="20"/>
              </w:rPr>
              <w:t xml:space="preserve">: contrato </w:t>
            </w:r>
            <w:r w:rsidRPr="00DC26F1">
              <w:rPr>
                <w:rFonts w:ascii="Times New Roman" w:hAnsi="Times New Roman"/>
                <w:sz w:val="20"/>
                <w:szCs w:val="20"/>
              </w:rPr>
              <w:lastRenderedPageBreak/>
              <w:t>de locação do imóvel.</w:t>
            </w:r>
          </w:p>
          <w:p w:rsidR="00810842" w:rsidRPr="00DC26F1" w:rsidRDefault="00810842" w:rsidP="00810842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clear" w:pos="708"/>
                <w:tab w:val="left" w:pos="-284"/>
                <w:tab w:val="num" w:pos="0"/>
                <w:tab w:val="left" w:pos="270"/>
                <w:tab w:val="left" w:pos="430"/>
              </w:tabs>
              <w:spacing w:before="120" w:after="0" w:line="240" w:lineRule="auto"/>
              <w:ind w:left="113" w:right="113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26F1">
              <w:rPr>
                <w:rFonts w:ascii="Times New Roman" w:hAnsi="Times New Roman"/>
                <w:b/>
                <w:bCs/>
                <w:sz w:val="20"/>
                <w:szCs w:val="20"/>
              </w:rPr>
              <w:t>Recebimento de Pensão alimentícia</w:t>
            </w:r>
            <w:r w:rsidRPr="00DC26F1">
              <w:rPr>
                <w:rFonts w:ascii="Times New Roman" w:hAnsi="Times New Roman"/>
                <w:sz w:val="20"/>
                <w:szCs w:val="20"/>
              </w:rPr>
              <w:t>: e</w:t>
            </w:r>
            <w:r w:rsidRPr="00DC26F1">
              <w:rPr>
                <w:rFonts w:ascii="Times New Roman" w:hAnsi="Times New Roman"/>
                <w:iCs/>
                <w:sz w:val="20"/>
                <w:szCs w:val="20"/>
              </w:rPr>
              <w:t xml:space="preserve">xtrato bancário, recibo, contracheque ou Declaração de Recebimento de Pensão Alimentícia conforme </w:t>
            </w:r>
            <w:r w:rsidRPr="00DC26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Anexo XI</w:t>
            </w:r>
            <w:r w:rsidRPr="00DC26F1">
              <w:rPr>
                <w:rFonts w:ascii="Times New Roman" w:hAnsi="Times New Roman"/>
                <w:iCs/>
                <w:sz w:val="20"/>
                <w:szCs w:val="20"/>
              </w:rPr>
              <w:t xml:space="preserve"> do Edital.</w:t>
            </w:r>
          </w:p>
          <w:p w:rsidR="00810842" w:rsidRPr="00DC26F1" w:rsidRDefault="00810842" w:rsidP="00810842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clear" w:pos="708"/>
                <w:tab w:val="left" w:pos="-284"/>
                <w:tab w:val="num" w:pos="0"/>
                <w:tab w:val="left" w:pos="270"/>
                <w:tab w:val="left" w:pos="430"/>
                <w:tab w:val="left" w:pos="572"/>
              </w:tabs>
              <w:spacing w:before="120" w:after="0" w:line="240" w:lineRule="auto"/>
              <w:ind w:left="113" w:right="113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26F1">
              <w:rPr>
                <w:rFonts w:ascii="Times New Roman" w:hAnsi="Times New Roman"/>
                <w:b/>
                <w:bCs/>
                <w:sz w:val="20"/>
                <w:szCs w:val="20"/>
              </w:rPr>
              <w:t>Estudante Bolsista</w:t>
            </w:r>
            <w:r w:rsidRPr="00DC26F1">
              <w:rPr>
                <w:rFonts w:ascii="Times New Roman" w:hAnsi="Times New Roman"/>
                <w:sz w:val="20"/>
                <w:szCs w:val="20"/>
              </w:rPr>
              <w:t>: apresentar declaração do (a) gestor (a) do programa informando a condição de bolsista e o valor mensal da bolsa ou documento equivalente.</w:t>
            </w:r>
          </w:p>
          <w:p w:rsidR="00810842" w:rsidRPr="00DC26F1" w:rsidRDefault="00810842" w:rsidP="00810842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clear" w:pos="708"/>
                <w:tab w:val="left" w:pos="-284"/>
                <w:tab w:val="num" w:pos="0"/>
                <w:tab w:val="left" w:pos="270"/>
                <w:tab w:val="left" w:pos="430"/>
                <w:tab w:val="left" w:pos="572"/>
              </w:tabs>
              <w:spacing w:before="120" w:after="0" w:line="240" w:lineRule="auto"/>
              <w:ind w:left="113" w:right="113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6F1">
              <w:rPr>
                <w:rFonts w:ascii="Times New Roman" w:hAnsi="Times New Roman"/>
                <w:b/>
                <w:bCs/>
                <w:sz w:val="20"/>
                <w:szCs w:val="20"/>
              </w:rPr>
              <w:t>Estágio Remunerado</w:t>
            </w:r>
            <w:r w:rsidRPr="00DC26F1">
              <w:rPr>
                <w:rFonts w:ascii="Times New Roman" w:hAnsi="Times New Roman"/>
                <w:sz w:val="20"/>
                <w:szCs w:val="20"/>
              </w:rPr>
              <w:t>: contracheque dos três últimos meses ou CTPS registrada e atualizada ou contrato de estágio ou declaração do empregador informando o valor mensal da remuneração.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842" w:rsidRPr="00DC26F1" w:rsidRDefault="00810842" w:rsidP="00810842">
            <w:pPr>
              <w:pStyle w:val="TableParagraph"/>
              <w:snapToGrid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842" w:rsidRPr="00DC26F1" w:rsidTr="00810842">
        <w:trPr>
          <w:trHeight w:val="217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b/>
                <w:sz w:val="20"/>
                <w:szCs w:val="20"/>
              </w:rPr>
              <w:t>Desempregados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autoSpaceDN/>
              <w:spacing w:before="120"/>
              <w:ind w:left="113" w:right="113" w:firstLine="13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Membros do grupo familiar maiores de 18 anos, incluindo o (a) estudante se for o caso, que não desenvolvem nenhuma atividade remunerada e dependem financeiramente de alguém;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842" w:rsidRPr="00DC26F1" w:rsidRDefault="00810842" w:rsidP="00810842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clear" w:pos="708"/>
                <w:tab w:val="left" w:pos="-284"/>
                <w:tab w:val="num" w:pos="0"/>
                <w:tab w:val="left" w:pos="360"/>
              </w:tabs>
              <w:spacing w:before="120" w:after="0" w:line="240" w:lineRule="auto"/>
              <w:ind w:left="113" w:right="113" w:firstLine="0"/>
              <w:contextualSpacing w:val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C26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Desempregado (a) e recebendo seguro desemprego</w:t>
            </w:r>
            <w:r w:rsidRPr="00DC26F1">
              <w:rPr>
                <w:rFonts w:ascii="Times New Roman" w:hAnsi="Times New Roman"/>
                <w:iCs/>
                <w:sz w:val="20"/>
                <w:szCs w:val="20"/>
              </w:rPr>
              <w:t>: apresentar extrato das parcelas recebidas ou documento que comprove o valor e o número de parcelas a serem recebidas.</w:t>
            </w:r>
          </w:p>
          <w:p w:rsidR="00810842" w:rsidRPr="00DC26F1" w:rsidRDefault="00810842" w:rsidP="00810842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clear" w:pos="708"/>
                <w:tab w:val="left" w:pos="-284"/>
                <w:tab w:val="num" w:pos="0"/>
                <w:tab w:val="left" w:pos="360"/>
              </w:tabs>
              <w:spacing w:before="120" w:after="0" w:line="240" w:lineRule="auto"/>
              <w:ind w:left="113" w:right="113" w:firstLine="0"/>
              <w:contextualSpacing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C26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Desempregado (a) e não recebe seguro desemprego</w:t>
            </w:r>
            <w:r w:rsidRPr="00DC26F1">
              <w:rPr>
                <w:rFonts w:ascii="Times New Roman" w:hAnsi="Times New Roman"/>
                <w:iCs/>
                <w:sz w:val="20"/>
                <w:szCs w:val="20"/>
              </w:rPr>
              <w:t>: apresentar Declaração de Não Exercício de Atividade Remunerada informando quem é o mantenedor financeiro (</w:t>
            </w:r>
            <w:r w:rsidRPr="00DC26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Anexo X</w:t>
            </w:r>
            <w:r w:rsidRPr="00DC26F1">
              <w:rPr>
                <w:rFonts w:ascii="Times New Roman" w:hAnsi="Times New Roman"/>
                <w:iCs/>
                <w:sz w:val="20"/>
                <w:szCs w:val="20"/>
              </w:rPr>
              <w:t xml:space="preserve"> do Edital).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842" w:rsidRPr="00DC26F1" w:rsidRDefault="00810842" w:rsidP="00810842">
            <w:pPr>
              <w:widowControl w:val="0"/>
              <w:tabs>
                <w:tab w:val="left" w:pos="-284"/>
              </w:tabs>
              <w:snapToGrid w:val="0"/>
              <w:spacing w:before="120"/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810842" w:rsidRPr="00DC26F1" w:rsidTr="00810842">
        <w:trPr>
          <w:trHeight w:val="727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b/>
                <w:sz w:val="20"/>
                <w:szCs w:val="20"/>
              </w:rPr>
              <w:t>Moradia</w:t>
            </w:r>
          </w:p>
          <w:p w:rsidR="00810842" w:rsidRPr="00DC26F1" w:rsidRDefault="00810842" w:rsidP="00810842">
            <w:pPr>
              <w:pStyle w:val="TableParagraph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tabs>
                <w:tab w:val="left" w:pos="270"/>
              </w:tabs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Imóvel próprio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842" w:rsidRPr="00DC26F1" w:rsidRDefault="00810842" w:rsidP="00810842">
            <w:pPr>
              <w:pStyle w:val="TableParagraph"/>
              <w:tabs>
                <w:tab w:val="left" w:pos="148"/>
              </w:tabs>
              <w:autoSpaceDN/>
              <w:spacing w:before="12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a)Um comprovante de endereço recente (emitido nos três últimos meses) em nome de um dos membros da família. Caso o (a) estudante não tenha como comprovar o endereço deverá apresentar a Declaração de Residência (Estudante Sem Comprovante de Endereço) conforme </w:t>
            </w:r>
            <w:r w:rsidRPr="00DC26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Anexo VIII</w:t>
            </w:r>
            <w:r w:rsidRPr="00DC26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Edital.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842" w:rsidRPr="00DC26F1" w:rsidRDefault="00810842" w:rsidP="00810842">
            <w:pPr>
              <w:pStyle w:val="TableParagraph"/>
              <w:snapToGrid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842" w:rsidRPr="00DC26F1" w:rsidTr="00810842">
        <w:trPr>
          <w:trHeight w:val="1581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842" w:rsidRPr="00DC26F1" w:rsidRDefault="00810842" w:rsidP="00810842">
            <w:pPr>
              <w:widowControl w:val="0"/>
              <w:autoSpaceDE w:val="0"/>
              <w:snapToGrid w:val="0"/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spacing w:before="120"/>
              <w:ind w:left="113" w:right="11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Imóvel alugado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842" w:rsidRPr="00DC26F1" w:rsidRDefault="00810842" w:rsidP="00810842">
            <w:pPr>
              <w:pStyle w:val="TableParagraph"/>
              <w:tabs>
                <w:tab w:val="left" w:pos="148"/>
              </w:tabs>
              <w:autoSpaceDN/>
              <w:spacing w:before="12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b)Apresentar contrato de aluguel ou último recibo de pagamento. Caso o (a) estudante não tenha como comprovar o endereço deverá apresentar Declaração de Residência (Estudante Sem Comprovante de Endereço) conforme </w:t>
            </w:r>
            <w:r w:rsidRPr="00DC26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Anexo VIII</w:t>
            </w:r>
            <w:r w:rsidRPr="00DC26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Edital.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842" w:rsidRPr="00DC26F1" w:rsidRDefault="00810842" w:rsidP="00810842">
            <w:pPr>
              <w:pStyle w:val="TableParagraph"/>
              <w:tabs>
                <w:tab w:val="left" w:pos="360"/>
              </w:tabs>
              <w:spacing w:before="12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Recibo, boleto, declaração assinada pelo (a) locador (a) e locatário (a).</w:t>
            </w:r>
          </w:p>
        </w:tc>
      </w:tr>
      <w:tr w:rsidR="00810842" w:rsidRPr="00DC26F1" w:rsidTr="00810842">
        <w:trPr>
          <w:trHeight w:val="321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842" w:rsidRPr="00DC26F1" w:rsidRDefault="00810842" w:rsidP="00810842">
            <w:pPr>
              <w:widowControl w:val="0"/>
              <w:autoSpaceDE w:val="0"/>
              <w:snapToGrid w:val="0"/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spacing w:before="120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Imóvel financiado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tabs>
                <w:tab w:val="left" w:pos="311"/>
                <w:tab w:val="left" w:pos="4257"/>
              </w:tabs>
              <w:autoSpaceDN/>
              <w:spacing w:before="12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 xml:space="preserve">c)Um comprovante de endereço recente (emitido nos três últimos meses) em nome de um dos membros da família juntamente com documento que comprove o financiamento do imóvel.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10842" w:rsidRPr="00DC26F1" w:rsidRDefault="00810842" w:rsidP="00810842">
            <w:pPr>
              <w:pStyle w:val="TableParagraph"/>
              <w:snapToGri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810842" w:rsidRPr="00DC26F1" w:rsidTr="00810842">
        <w:trPr>
          <w:trHeight w:val="801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842" w:rsidRPr="00DC26F1" w:rsidRDefault="00810842" w:rsidP="00810842">
            <w:pPr>
              <w:widowControl w:val="0"/>
              <w:autoSpaceDE w:val="0"/>
              <w:snapToGrid w:val="0"/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spacing w:before="12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Imóvel cedido/agregado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tabs>
                <w:tab w:val="left" w:pos="290"/>
              </w:tabs>
              <w:autoSpaceDN/>
              <w:spacing w:before="12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 xml:space="preserve">d)Apresentar a Declaração de Residência (Estudante que Reside Agregado ou em Imóvel Cedido) conforme </w:t>
            </w:r>
            <w:r w:rsidRPr="00DC26F1">
              <w:rPr>
                <w:rFonts w:ascii="Times New Roman" w:hAnsi="Times New Roman" w:cs="Times New Roman"/>
                <w:b/>
                <w:sz w:val="20"/>
                <w:szCs w:val="20"/>
              </w:rPr>
              <w:t>Anexo VIII</w:t>
            </w: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 xml:space="preserve"> do Edital.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10842" w:rsidRPr="00DC26F1" w:rsidRDefault="00810842" w:rsidP="00810842">
            <w:pPr>
              <w:pStyle w:val="TableParagraph"/>
              <w:snapToGrid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842" w:rsidRPr="00DC26F1" w:rsidTr="00810842">
        <w:trPr>
          <w:trHeight w:val="1828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842" w:rsidRPr="00DC26F1" w:rsidRDefault="00810842" w:rsidP="00810842">
            <w:pPr>
              <w:widowControl w:val="0"/>
              <w:autoSpaceDE w:val="0"/>
              <w:snapToGrid w:val="0"/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spacing w:before="12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Acolhido (a)  institucionalmente/ instituição de longa permanência/ recluso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tabs>
                <w:tab w:val="left" w:pos="142"/>
                <w:tab w:val="left" w:pos="426"/>
              </w:tabs>
              <w:autoSpaceDN/>
              <w:spacing w:before="12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e)Declaração da instituição em que está acolhido (a).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842" w:rsidRPr="00DC26F1" w:rsidRDefault="00810842" w:rsidP="00810842">
            <w:pPr>
              <w:pStyle w:val="TableParagraph"/>
              <w:snapToGrid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842" w:rsidRPr="00DC26F1" w:rsidTr="00810842">
        <w:trPr>
          <w:trHeight w:val="935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b/>
                <w:sz w:val="20"/>
                <w:szCs w:val="20"/>
              </w:rPr>
              <w:t>Saúde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spacing w:before="12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Todos da família com diagnóstico de doença grave/transtorno mental/Pessoa com Deficiência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spacing w:before="12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a) Atestado, laudo ou declaração médica, emitidos nos últimos 12 (doze) meses ou declaração de recebimento de Benefício de Prestação Continuada - BPC emitida pelo INSS (</w:t>
            </w:r>
            <w:hyperlink r:id="rId8" w:history="1">
              <w:r w:rsidRPr="00DC26F1">
                <w:rPr>
                  <w:rStyle w:val="Hyperlink"/>
                  <w:sz w:val="20"/>
                </w:rPr>
                <w:t>https://www.inss.gov.br/servicos-do-inss/extrato-de-pagamento-de-beneficio/</w:t>
              </w:r>
            </w:hyperlink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); ou</w:t>
            </w:r>
          </w:p>
          <w:p w:rsidR="00810842" w:rsidRPr="00DC26F1" w:rsidRDefault="00810842" w:rsidP="00810842">
            <w:pPr>
              <w:pStyle w:val="TableParagraph"/>
              <w:spacing w:before="12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b) Declaração de atendimento no NAPNE ou do Serviço de atendimento em que faz acompanhamento.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spacing w:before="12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Carteirinha de associação de pessoa com deficiência/doença</w:t>
            </w:r>
          </w:p>
        </w:tc>
      </w:tr>
      <w:tr w:rsidR="00810842" w:rsidRPr="00DC26F1" w:rsidTr="00810842">
        <w:trPr>
          <w:trHeight w:val="1492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b/>
                <w:sz w:val="20"/>
                <w:szCs w:val="20"/>
              </w:rPr>
              <w:t>Beneficiário em Programas Sociais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spacing w:before="12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>Inscrito em Programas Sociais Municipais, Estaduais ou Federal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842" w:rsidRPr="00DC26F1" w:rsidRDefault="00810842" w:rsidP="00810842">
            <w:pPr>
              <w:pStyle w:val="TableParagraph"/>
              <w:tabs>
                <w:tab w:val="left" w:pos="4395"/>
              </w:tabs>
              <w:spacing w:before="12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1">
              <w:rPr>
                <w:rFonts w:ascii="Times New Roman" w:hAnsi="Times New Roman" w:cs="Times New Roman"/>
                <w:sz w:val="20"/>
                <w:szCs w:val="20"/>
              </w:rPr>
              <w:t xml:space="preserve">Comprovantes de inscrição ou recebimento (extrato bancário de recebimento do benefício com identificação do (a) beneficiário (a) ou cartão do benefício; declaração do serviço pelo qual o (a) beneficiário (a) é atendido (a); inscrição no CadÚnico do Governo Federal, que pode ser gerada no link: </w:t>
            </w:r>
            <w:hyperlink r:id="rId9" w:history="1">
              <w:r w:rsidRPr="00DC26F1">
                <w:rPr>
                  <w:rStyle w:val="Hyperlink"/>
                  <w:sz w:val="20"/>
                </w:rPr>
                <w:t>https://meucadunico.cidadania.gov.br/meu_cadunico/index.php</w:t>
              </w:r>
            </w:hyperlink>
            <w:r w:rsidRPr="00DC26F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842" w:rsidRPr="00DC26F1" w:rsidRDefault="00810842" w:rsidP="00810842">
            <w:pPr>
              <w:pStyle w:val="TableParagraph"/>
              <w:snapToGrid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0842" w:rsidRPr="003D2CD3" w:rsidRDefault="00810842" w:rsidP="00810842">
      <w:pPr>
        <w:widowControl w:val="0"/>
        <w:jc w:val="center"/>
        <w:rPr>
          <w:rFonts w:ascii="Calisto MT" w:hAnsi="Calisto MT" w:cs="Calibri"/>
          <w:b/>
          <w:bCs/>
        </w:rPr>
      </w:pPr>
    </w:p>
    <w:p w:rsidR="00810842" w:rsidRPr="003D2CD3" w:rsidRDefault="00810842" w:rsidP="00810842">
      <w:pPr>
        <w:widowControl w:val="0"/>
        <w:jc w:val="center"/>
        <w:rPr>
          <w:rFonts w:ascii="Calisto MT" w:hAnsi="Calisto MT" w:cs="Calibri"/>
          <w:b/>
          <w:bCs/>
        </w:rPr>
      </w:pPr>
    </w:p>
    <w:p w:rsidR="00810842" w:rsidRPr="00997705" w:rsidRDefault="00810842" w:rsidP="00FD2ABC">
      <w:pPr>
        <w:spacing w:after="0" w:line="240" w:lineRule="auto"/>
        <w:jc w:val="center"/>
        <w:rPr>
          <w:rFonts w:ascii="Calisto MT" w:hAnsi="Calisto MT" w:cs="Calisto MT"/>
          <w:b/>
        </w:rPr>
      </w:pPr>
    </w:p>
    <w:sectPr w:rsidR="00810842" w:rsidRPr="00997705" w:rsidSect="00150F1E">
      <w:headerReference w:type="default" r:id="rId10"/>
      <w:pgSz w:w="11900" w:h="16840"/>
      <w:pgMar w:top="1417" w:right="84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B87" w:rsidRDefault="00E22B87" w:rsidP="00ED4B90">
      <w:pPr>
        <w:spacing w:after="0" w:line="240" w:lineRule="auto"/>
      </w:pPr>
      <w:r>
        <w:separator/>
      </w:r>
    </w:p>
  </w:endnote>
  <w:endnote w:type="continuationSeparator" w:id="0">
    <w:p w:rsidR="00E22B87" w:rsidRDefault="00E22B87" w:rsidP="00ED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B87" w:rsidRDefault="00E22B87" w:rsidP="00ED4B90">
      <w:pPr>
        <w:spacing w:after="0" w:line="240" w:lineRule="auto"/>
      </w:pPr>
      <w:r>
        <w:separator/>
      </w:r>
    </w:p>
  </w:footnote>
  <w:footnote w:type="continuationSeparator" w:id="0">
    <w:p w:rsidR="00E22B87" w:rsidRDefault="00E22B87" w:rsidP="00ED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60" w:rsidRDefault="00CB3560" w:rsidP="00CB3560">
    <w:pPr>
      <w:pStyle w:val="Cabealho"/>
      <w:rPr>
        <w:rFonts w:ascii="Arial" w:hAnsi="Arial" w:cs="Arial"/>
        <w:sz w:val="18"/>
        <w:szCs w:val="18"/>
        <w:lang w:eastAsia="pt-BR"/>
      </w:rPr>
    </w:pPr>
    <w:bookmarkStart w:id="1" w:name="_Hlk129100948"/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3354370B" wp14:editId="40D06DB9">
          <wp:simplePos x="0" y="0"/>
          <wp:positionH relativeFrom="column">
            <wp:posOffset>2581275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2" name="Imagem 2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 – CAMPUS ÓBIDOS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DEPARTAMENTO DE ENSINO, PESQUISA, PÓS-GRADUAÇÃO, INOVAÇÃO E EXTENSÃO – DEPPIE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COORDENAÇÃO DE EXTENSÃO – COEXT</w:t>
    </w:r>
  </w:p>
  <w:p w:rsidR="00CB3560" w:rsidRPr="0066188A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COMISSÃO DE ASSISTÊNCIA ESTUDANTIL - CAE</w:t>
    </w:r>
  </w:p>
  <w:bookmarkEnd w:id="1"/>
  <w:p w:rsidR="00ED4B90" w:rsidRDefault="00ED4B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77B84C08"/>
    <w:name w:val="WW8Num4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90"/>
    <w:rsid w:val="00004787"/>
    <w:rsid w:val="000E70D3"/>
    <w:rsid w:val="00125A00"/>
    <w:rsid w:val="00150F1E"/>
    <w:rsid w:val="001A3912"/>
    <w:rsid w:val="001E4FA1"/>
    <w:rsid w:val="001F2292"/>
    <w:rsid w:val="00237439"/>
    <w:rsid w:val="00277CC0"/>
    <w:rsid w:val="003019A2"/>
    <w:rsid w:val="003C7614"/>
    <w:rsid w:val="003F680A"/>
    <w:rsid w:val="00406C31"/>
    <w:rsid w:val="00482100"/>
    <w:rsid w:val="0048339C"/>
    <w:rsid w:val="004E47B1"/>
    <w:rsid w:val="00540FC8"/>
    <w:rsid w:val="005B3404"/>
    <w:rsid w:val="00601080"/>
    <w:rsid w:val="0061163E"/>
    <w:rsid w:val="006236C6"/>
    <w:rsid w:val="00637486"/>
    <w:rsid w:val="006909DB"/>
    <w:rsid w:val="0074317B"/>
    <w:rsid w:val="0074764F"/>
    <w:rsid w:val="007612E0"/>
    <w:rsid w:val="0077569C"/>
    <w:rsid w:val="007A1C60"/>
    <w:rsid w:val="00801A7E"/>
    <w:rsid w:val="00810842"/>
    <w:rsid w:val="00861114"/>
    <w:rsid w:val="00871D2A"/>
    <w:rsid w:val="0088588B"/>
    <w:rsid w:val="008A2B68"/>
    <w:rsid w:val="008D3221"/>
    <w:rsid w:val="008F4219"/>
    <w:rsid w:val="00986F35"/>
    <w:rsid w:val="00997705"/>
    <w:rsid w:val="009B3CDF"/>
    <w:rsid w:val="009C10AB"/>
    <w:rsid w:val="009C171E"/>
    <w:rsid w:val="009F1483"/>
    <w:rsid w:val="009F1EEC"/>
    <w:rsid w:val="00B560B3"/>
    <w:rsid w:val="00BB02C5"/>
    <w:rsid w:val="00C062BB"/>
    <w:rsid w:val="00C47B0D"/>
    <w:rsid w:val="00C955A8"/>
    <w:rsid w:val="00CB3560"/>
    <w:rsid w:val="00CD4F02"/>
    <w:rsid w:val="00D2167D"/>
    <w:rsid w:val="00D65945"/>
    <w:rsid w:val="00DA0069"/>
    <w:rsid w:val="00DC400D"/>
    <w:rsid w:val="00DE0267"/>
    <w:rsid w:val="00E0359D"/>
    <w:rsid w:val="00E13B44"/>
    <w:rsid w:val="00E22B87"/>
    <w:rsid w:val="00E53FB3"/>
    <w:rsid w:val="00EA4B96"/>
    <w:rsid w:val="00ED4B90"/>
    <w:rsid w:val="00FD2ABC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30BA4"/>
  <w15:chartTrackingRefBased/>
  <w15:docId w15:val="{46742D6E-709C-2C46-A98E-D75F8F5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B9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37486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/>
      <w:kern w:val="2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0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D4B9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Default">
    <w:name w:val="Default"/>
    <w:rsid w:val="008A2B68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Ttulo1Char">
    <w:name w:val="Título 1 Char"/>
    <w:basedOn w:val="Fontepargpadro"/>
    <w:link w:val="Ttulo1"/>
    <w:rsid w:val="00637486"/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ndice">
    <w:name w:val="Índice"/>
    <w:basedOn w:val="Normal"/>
    <w:rsid w:val="00637486"/>
    <w:pPr>
      <w:suppressLineNumbers/>
      <w:spacing w:after="0" w:line="240" w:lineRule="auto"/>
    </w:pPr>
    <w:rPr>
      <w:rFonts w:ascii="Times New Roman" w:hAnsi="Times New Roman" w:cs="Tahoma"/>
      <w:kern w:val="2"/>
      <w:sz w:val="20"/>
      <w:szCs w:val="20"/>
    </w:rPr>
  </w:style>
  <w:style w:type="paragraph" w:styleId="SemEspaamento">
    <w:name w:val="No Spacing"/>
    <w:qFormat/>
    <w:rsid w:val="003F680A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0F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Textodebalo">
    <w:name w:val="Balloon Text"/>
    <w:basedOn w:val="Normal"/>
    <w:link w:val="TextodebaloChar"/>
    <w:rsid w:val="0074317B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rsid w:val="0074317B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Ttulodetabela">
    <w:name w:val="Título de tabela"/>
    <w:basedOn w:val="Normal"/>
    <w:rsid w:val="0074317B"/>
    <w:pPr>
      <w:widowControl w:val="0"/>
      <w:spacing w:after="120" w:line="240" w:lineRule="auto"/>
      <w:jc w:val="center"/>
    </w:pPr>
    <w:rPr>
      <w:rFonts w:ascii="Times New Roman" w:hAnsi="Times New Roman"/>
      <w:bCs/>
      <w:i/>
      <w:iCs/>
      <w:sz w:val="24"/>
      <w:lang w:val="pt-PT"/>
    </w:rPr>
  </w:style>
  <w:style w:type="table" w:styleId="Tabelacomgrade">
    <w:name w:val="Table Grid"/>
    <w:basedOn w:val="Tabelanormal"/>
    <w:uiPriority w:val="59"/>
    <w:rsid w:val="0099770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810842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qFormat/>
    <w:rsid w:val="00810842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s.gov.br/servicos-do-inss/extrato-de-pagamento-de-benefic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s.gov.br/servicos-do-inss/extrato-de-pagamento-de-benefic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ucadunico.cidadania.gov.br/meu_cadunico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 GOMES MARCELINO</cp:lastModifiedBy>
  <cp:revision>3</cp:revision>
  <dcterms:created xsi:type="dcterms:W3CDTF">2023-03-07T21:15:00Z</dcterms:created>
  <dcterms:modified xsi:type="dcterms:W3CDTF">2023-03-07T21:17:00Z</dcterms:modified>
</cp:coreProperties>
</file>