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ABC" w:rsidRPr="00C64AB0" w:rsidRDefault="00C64AB0" w:rsidP="00FD2ABC">
      <w:pPr>
        <w:pBdr>
          <w:top w:val="single" w:sz="4" w:space="1" w:color="000000"/>
          <w:left w:val="none" w:sz="0" w:space="0" w:color="000000"/>
          <w:bottom w:val="single" w:sz="4" w:space="2" w:color="000000"/>
          <w:right w:val="none" w:sz="0" w:space="0" w:color="000000"/>
        </w:pBdr>
        <w:spacing w:after="0" w:line="240" w:lineRule="auto"/>
        <w:jc w:val="center"/>
        <w:rPr>
          <w:rFonts w:ascii="Calisto MT" w:hAnsi="Calisto MT"/>
        </w:rPr>
      </w:pPr>
      <w:r w:rsidRPr="00C64AB0">
        <w:rPr>
          <w:rFonts w:ascii="Calisto MT" w:hAnsi="Calisto MT" w:cs="Calisto MT"/>
          <w:b/>
        </w:rPr>
        <w:t>ANEXO XX - TERMO DE COMPROMISSO - ALUNO VOLUNTÁRIO</w:t>
      </w:r>
      <w:r w:rsidR="00FD2ABC" w:rsidRPr="00C64AB0">
        <w:rPr>
          <w:rFonts w:ascii="Calisto MT" w:hAnsi="Calisto MT" w:cs="Calisto MT"/>
          <w:b/>
        </w:rPr>
        <w:t xml:space="preserve"> </w:t>
      </w:r>
    </w:p>
    <w:p w:rsidR="009F1483" w:rsidRPr="00C64AB0" w:rsidRDefault="009F1483" w:rsidP="009F148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p w:rsidR="009F1483" w:rsidRPr="00C64AB0" w:rsidRDefault="009F1483" w:rsidP="009F1483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 w:rsidRPr="00C64AB0">
        <w:rPr>
          <w:rFonts w:ascii="Calisto MT" w:hAnsi="Calisto MT" w:cs="Calisto MT"/>
          <w:b/>
        </w:rPr>
        <w:t>EDITAL Nº 01/2023 – COEXT//DEPPIE/CAE – IFPA CAMPUS ÓBIDOS</w:t>
      </w:r>
    </w:p>
    <w:p w:rsidR="00C64AB0" w:rsidRDefault="009F1483" w:rsidP="00C64AB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 w:rsidRPr="00C64AB0">
        <w:rPr>
          <w:rFonts w:ascii="Calisto MT" w:hAnsi="Calisto MT" w:cs="Calisto MT"/>
          <w:b/>
        </w:rPr>
        <w:t>AUXÍLIO ASSISTÊNCIA EXTENSÃO</w:t>
      </w:r>
    </w:p>
    <w:p w:rsidR="00C64AB0" w:rsidRPr="00C64AB0" w:rsidRDefault="00C64AB0" w:rsidP="00C64AB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402"/>
        <w:gridCol w:w="2410"/>
        <w:gridCol w:w="567"/>
        <w:gridCol w:w="2977"/>
        <w:gridCol w:w="267"/>
      </w:tblGrid>
      <w:tr w:rsidR="00C64AB0" w:rsidRPr="00C64AB0" w:rsidTr="00F57843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C64AB0" w:rsidRPr="00C64AB0" w:rsidRDefault="00C64AB0" w:rsidP="00F57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sto MT" w:hAnsi="Calisto MT"/>
                <w:b/>
                <w:color w:val="000000"/>
                <w:spacing w:val="-2"/>
                <w:sz w:val="24"/>
                <w:szCs w:val="24"/>
              </w:rPr>
            </w:pPr>
            <w:r w:rsidRPr="00C64AB0">
              <w:rPr>
                <w:rFonts w:ascii="Calisto MT" w:hAnsi="Calisto MT"/>
                <w:b/>
                <w:color w:val="000000"/>
                <w:spacing w:val="-2"/>
                <w:sz w:val="24"/>
                <w:szCs w:val="24"/>
              </w:rPr>
              <w:t>ALUNO</w:t>
            </w:r>
            <w:r>
              <w:rPr>
                <w:rFonts w:ascii="Calisto MT" w:hAnsi="Calisto MT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C64AB0">
              <w:rPr>
                <w:rFonts w:ascii="Calisto MT" w:hAnsi="Calisto MT"/>
                <w:b/>
                <w:color w:val="000000"/>
                <w:spacing w:val="-2"/>
                <w:sz w:val="24"/>
                <w:szCs w:val="24"/>
              </w:rPr>
              <w:t>VOLUNTÁRIO</w:t>
            </w:r>
          </w:p>
        </w:tc>
      </w:tr>
      <w:tr w:rsidR="00C64AB0" w:rsidRPr="00C64AB0" w:rsidTr="00F57843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9356" w:type="dxa"/>
            <w:gridSpan w:val="4"/>
            <w:vAlign w:val="center"/>
          </w:tcPr>
          <w:p w:rsidR="00C64AB0" w:rsidRPr="00C64AB0" w:rsidRDefault="00C64AB0" w:rsidP="00F57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</w:pPr>
            <w:r w:rsidRPr="00C64AB0"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  <w:t>Nome:</w:t>
            </w:r>
          </w:p>
        </w:tc>
      </w:tr>
      <w:tr w:rsidR="00C64AB0" w:rsidRPr="00C64AB0" w:rsidTr="00F57843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5812" w:type="dxa"/>
            <w:gridSpan w:val="2"/>
            <w:vAlign w:val="center"/>
          </w:tcPr>
          <w:p w:rsidR="00C64AB0" w:rsidRPr="00C64AB0" w:rsidRDefault="00C64AB0" w:rsidP="00F57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</w:pPr>
            <w:r w:rsidRPr="00C64AB0">
              <w:rPr>
                <w:rFonts w:ascii="Calisto MT" w:hAnsi="Calisto MT"/>
                <w:sz w:val="24"/>
                <w:szCs w:val="24"/>
              </w:rPr>
              <w:t>Campus:</w:t>
            </w:r>
          </w:p>
        </w:tc>
        <w:tc>
          <w:tcPr>
            <w:tcW w:w="3544" w:type="dxa"/>
            <w:gridSpan w:val="2"/>
            <w:vAlign w:val="center"/>
          </w:tcPr>
          <w:p w:rsidR="00C64AB0" w:rsidRPr="00C64AB0" w:rsidRDefault="00C64AB0" w:rsidP="00F57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</w:pPr>
            <w:r w:rsidRPr="00C64AB0"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  <w:t>Matrícula:</w:t>
            </w:r>
          </w:p>
        </w:tc>
      </w:tr>
      <w:tr w:rsidR="00C64AB0" w:rsidRPr="00C64AB0" w:rsidTr="00F57843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5812" w:type="dxa"/>
            <w:gridSpan w:val="2"/>
            <w:vAlign w:val="center"/>
          </w:tcPr>
          <w:p w:rsidR="00C64AB0" w:rsidRPr="00C64AB0" w:rsidRDefault="00C64AB0" w:rsidP="00F57843">
            <w:pPr>
              <w:widowControl w:val="0"/>
              <w:tabs>
                <w:tab w:val="center" w:pos="42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</w:pPr>
            <w:r w:rsidRPr="00C64AB0"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  <w:t>Curso:</w:t>
            </w:r>
            <w:r w:rsidRPr="00C64AB0"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  <w:tab/>
            </w:r>
          </w:p>
        </w:tc>
        <w:tc>
          <w:tcPr>
            <w:tcW w:w="3544" w:type="dxa"/>
            <w:gridSpan w:val="2"/>
            <w:vAlign w:val="center"/>
          </w:tcPr>
          <w:p w:rsidR="00C64AB0" w:rsidRPr="00C64AB0" w:rsidRDefault="00C64AB0" w:rsidP="00F57843">
            <w:pPr>
              <w:widowControl w:val="0"/>
              <w:tabs>
                <w:tab w:val="center" w:pos="42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</w:pPr>
            <w:r w:rsidRPr="00C64AB0"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  <w:t xml:space="preserve">Nível: </w:t>
            </w:r>
          </w:p>
        </w:tc>
      </w:tr>
      <w:tr w:rsidR="00C64AB0" w:rsidRPr="00C64AB0" w:rsidTr="00F57843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9356" w:type="dxa"/>
            <w:gridSpan w:val="4"/>
            <w:vAlign w:val="center"/>
          </w:tcPr>
          <w:p w:rsidR="00C64AB0" w:rsidRPr="00C64AB0" w:rsidRDefault="00C64AB0" w:rsidP="00F57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</w:pPr>
            <w:r w:rsidRPr="00C64AB0"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  <w:t>Título do Projeto:</w:t>
            </w:r>
          </w:p>
        </w:tc>
      </w:tr>
      <w:tr w:rsidR="00C64AB0" w:rsidRPr="00C64AB0" w:rsidTr="00F57843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9356" w:type="dxa"/>
            <w:gridSpan w:val="4"/>
            <w:vAlign w:val="center"/>
          </w:tcPr>
          <w:p w:rsidR="00C64AB0" w:rsidRPr="00C64AB0" w:rsidRDefault="00C64AB0" w:rsidP="00F57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</w:pPr>
            <w:r w:rsidRPr="00C64AB0"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  <w:t>Coordenador do projeto:</w:t>
            </w:r>
          </w:p>
        </w:tc>
      </w:tr>
      <w:tr w:rsidR="00C64AB0" w:rsidRPr="00C64AB0" w:rsidTr="00F57843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3402" w:type="dxa"/>
            <w:vAlign w:val="center"/>
          </w:tcPr>
          <w:p w:rsidR="00C64AB0" w:rsidRPr="00C64AB0" w:rsidRDefault="00C64AB0" w:rsidP="00F57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</w:pPr>
            <w:r w:rsidRPr="00C64AB0"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  <w:t xml:space="preserve">Data de nascimento:  </w:t>
            </w:r>
          </w:p>
          <w:p w:rsidR="00C64AB0" w:rsidRPr="00C64AB0" w:rsidRDefault="00C64AB0" w:rsidP="00F57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</w:pPr>
            <w:r w:rsidRPr="00C64AB0"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  <w:t xml:space="preserve">       /          /   </w:t>
            </w:r>
          </w:p>
        </w:tc>
        <w:tc>
          <w:tcPr>
            <w:tcW w:w="2977" w:type="dxa"/>
            <w:gridSpan w:val="2"/>
          </w:tcPr>
          <w:p w:rsidR="00C64AB0" w:rsidRPr="00C64AB0" w:rsidRDefault="00C64AB0" w:rsidP="00F57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</w:pPr>
            <w:r w:rsidRPr="00C64AB0"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  <w:t>CPF:</w:t>
            </w:r>
          </w:p>
        </w:tc>
        <w:tc>
          <w:tcPr>
            <w:tcW w:w="2977" w:type="dxa"/>
          </w:tcPr>
          <w:p w:rsidR="00C64AB0" w:rsidRPr="00C64AB0" w:rsidRDefault="00C64AB0" w:rsidP="00F57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</w:pPr>
            <w:r w:rsidRPr="00C64AB0"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  <w:t>RG:</w:t>
            </w:r>
          </w:p>
        </w:tc>
      </w:tr>
      <w:tr w:rsidR="00C64AB0" w:rsidRPr="00C64AB0" w:rsidTr="00F57843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6379" w:type="dxa"/>
            <w:gridSpan w:val="3"/>
            <w:vAlign w:val="center"/>
          </w:tcPr>
          <w:p w:rsidR="00C64AB0" w:rsidRPr="00C64AB0" w:rsidRDefault="00C64AB0" w:rsidP="00F57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</w:pPr>
            <w:r w:rsidRPr="00C64AB0"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  <w:t>Endereço:</w:t>
            </w:r>
          </w:p>
        </w:tc>
        <w:tc>
          <w:tcPr>
            <w:tcW w:w="2977" w:type="dxa"/>
            <w:vAlign w:val="center"/>
          </w:tcPr>
          <w:p w:rsidR="00C64AB0" w:rsidRPr="00C64AB0" w:rsidRDefault="00C64AB0" w:rsidP="00F57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</w:pPr>
            <w:r w:rsidRPr="00C64AB0"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  <w:t>Bairro:</w:t>
            </w:r>
          </w:p>
        </w:tc>
      </w:tr>
      <w:tr w:rsidR="00C64AB0" w:rsidRPr="00C64AB0" w:rsidTr="00F57843">
        <w:trPr>
          <w:gridBefore w:val="1"/>
          <w:gridAfter w:val="1"/>
          <w:wBefore w:w="108" w:type="dxa"/>
          <w:wAfter w:w="267" w:type="dxa"/>
          <w:trHeight w:val="346"/>
        </w:trPr>
        <w:tc>
          <w:tcPr>
            <w:tcW w:w="3402" w:type="dxa"/>
            <w:vAlign w:val="center"/>
          </w:tcPr>
          <w:p w:rsidR="00C64AB0" w:rsidRPr="00C64AB0" w:rsidRDefault="00C64AB0" w:rsidP="00F57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</w:pPr>
            <w:r w:rsidRPr="00C64AB0"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  <w:t>Telefone</w:t>
            </w:r>
            <w:proofErr w:type="gramStart"/>
            <w:r w:rsidRPr="00C64AB0"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  <w:t>:  (</w:t>
            </w:r>
            <w:proofErr w:type="gramEnd"/>
            <w:r w:rsidRPr="00C64AB0"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  <w:t xml:space="preserve">    )</w:t>
            </w:r>
          </w:p>
        </w:tc>
        <w:tc>
          <w:tcPr>
            <w:tcW w:w="5954" w:type="dxa"/>
            <w:gridSpan w:val="3"/>
            <w:vAlign w:val="center"/>
          </w:tcPr>
          <w:p w:rsidR="00C64AB0" w:rsidRPr="00C64AB0" w:rsidRDefault="00C64AB0" w:rsidP="00F57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</w:pPr>
            <w:r w:rsidRPr="00C64AB0"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  <w:t>E-mail:</w:t>
            </w:r>
          </w:p>
        </w:tc>
      </w:tr>
      <w:tr w:rsidR="00C64AB0" w:rsidRPr="00C64AB0" w:rsidTr="00F5784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731" w:type="dxa"/>
            <w:gridSpan w:val="6"/>
            <w:vAlign w:val="center"/>
          </w:tcPr>
          <w:p w:rsidR="00C64AB0" w:rsidRPr="00C64AB0" w:rsidRDefault="00C64AB0" w:rsidP="00F57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sto MT" w:hAnsi="Calisto MT"/>
                <w:b/>
                <w:color w:val="000000"/>
                <w:spacing w:val="-2"/>
                <w:sz w:val="24"/>
                <w:szCs w:val="24"/>
              </w:rPr>
            </w:pPr>
          </w:p>
          <w:tbl>
            <w:tblPr>
              <w:tblW w:w="93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5"/>
            </w:tblGrid>
            <w:tr w:rsidR="00C64AB0" w:rsidRPr="00C64AB0" w:rsidTr="00F57843">
              <w:tc>
                <w:tcPr>
                  <w:tcW w:w="9365" w:type="dxa"/>
                  <w:shd w:val="clear" w:color="auto" w:fill="auto"/>
                  <w:vAlign w:val="center"/>
                </w:tcPr>
                <w:p w:rsidR="00C64AB0" w:rsidRPr="00C64AB0" w:rsidRDefault="00C64AB0" w:rsidP="00F5784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21"/>
                    <w:jc w:val="center"/>
                    <w:rPr>
                      <w:rFonts w:ascii="Calisto MT" w:hAnsi="Calisto MT"/>
                      <w:b/>
                      <w:color w:val="000000"/>
                      <w:spacing w:val="-2"/>
                      <w:sz w:val="24"/>
                      <w:szCs w:val="24"/>
                    </w:rPr>
                  </w:pPr>
                  <w:r w:rsidRPr="00C64AB0">
                    <w:rPr>
                      <w:rFonts w:ascii="Calisto MT" w:hAnsi="Calisto MT"/>
                      <w:b/>
                      <w:color w:val="000000"/>
                      <w:spacing w:val="-2"/>
                      <w:sz w:val="24"/>
                      <w:szCs w:val="24"/>
                    </w:rPr>
                    <w:t xml:space="preserve">DECLARAÇÃO DO ALUNO VOLUNTÁRIO </w:t>
                  </w:r>
                </w:p>
              </w:tc>
            </w:tr>
            <w:tr w:rsidR="00C64AB0" w:rsidRPr="00C64AB0" w:rsidTr="00F57843">
              <w:tc>
                <w:tcPr>
                  <w:tcW w:w="9365" w:type="dxa"/>
                </w:tcPr>
                <w:tbl>
                  <w:tblPr>
                    <w:tblW w:w="910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06"/>
                  </w:tblGrid>
                  <w:tr w:rsidR="00C64AB0" w:rsidRPr="00C64AB0" w:rsidTr="00F57843">
                    <w:trPr>
                      <w:trHeight w:val="250"/>
                    </w:trPr>
                    <w:tc>
                      <w:tcPr>
                        <w:tcW w:w="9106" w:type="dxa"/>
                      </w:tcPr>
                      <w:p w:rsidR="00C64AB0" w:rsidRPr="00C64AB0" w:rsidRDefault="00C64AB0" w:rsidP="00F57843">
                        <w:pPr>
                          <w:pStyle w:val="Default"/>
                          <w:jc w:val="both"/>
                          <w:rPr>
                            <w:rFonts w:ascii="Calisto MT" w:hAnsi="Calisto MT" w:cs="Times New Roman"/>
                          </w:rPr>
                        </w:pPr>
                        <w:r w:rsidRPr="00C64AB0">
                          <w:rPr>
                            <w:rFonts w:ascii="Calisto MT" w:hAnsi="Calisto MT" w:cs="Times New Roman"/>
                          </w:rPr>
                          <w:t xml:space="preserve">Declaro estar ciente e atendo aos requisitos necessários para participar Edital n° </w:t>
                        </w:r>
                        <w:r w:rsidRPr="00C64AB0">
                          <w:rPr>
                            <w:rFonts w:ascii="Calisto MT" w:hAnsi="Calisto MT" w:cs="Times New Roman"/>
                          </w:rPr>
                          <w:t>01/2023 – COEXT//DEPPIE/CAE – IFPA CAMPUS ÓBIDOS</w:t>
                        </w:r>
                        <w:r w:rsidRPr="00C64AB0">
                          <w:rPr>
                            <w:rFonts w:ascii="Calisto MT" w:hAnsi="Calisto MT" w:cs="Times New Roman"/>
                          </w:rPr>
                          <w:t xml:space="preserve">. </w:t>
                        </w:r>
                        <w:r w:rsidRPr="00C64AB0">
                          <w:rPr>
                            <w:rFonts w:ascii="Calisto MT" w:hAnsi="Calisto MT" w:cs="Times New Roman"/>
                          </w:rPr>
                          <w:t>Reitero</w:t>
                        </w:r>
                        <w:r w:rsidRPr="00C64AB0">
                          <w:rPr>
                            <w:rFonts w:ascii="Calisto MT" w:hAnsi="Calisto MT" w:cs="Times New Roman"/>
                          </w:rPr>
                          <w:t xml:space="preserve"> que possuo disponibilidade de tempo para dedicar às </w:t>
                        </w:r>
                        <w:r w:rsidRPr="00C64AB0">
                          <w:rPr>
                            <w:rFonts w:ascii="Calisto MT" w:hAnsi="Calisto MT" w:cs="Times New Roman"/>
                            <w:color w:val="FF0000"/>
                          </w:rPr>
                          <w:t xml:space="preserve">XXX </w:t>
                        </w:r>
                        <w:r w:rsidRPr="00C64AB0">
                          <w:rPr>
                            <w:rFonts w:ascii="Calisto MT" w:hAnsi="Calisto MT" w:cs="Times New Roman"/>
                            <w:color w:val="FF0000"/>
                          </w:rPr>
                          <w:t>horas semanais</w:t>
                        </w:r>
                        <w:r w:rsidRPr="00C64AB0">
                          <w:rPr>
                            <w:rFonts w:ascii="Calisto MT" w:hAnsi="Calisto MT" w:cs="Times New Roman"/>
                          </w:rPr>
                          <w:t xml:space="preserve">, previstas </w:t>
                        </w:r>
                        <w:r>
                          <w:rPr>
                            <w:rFonts w:ascii="Calisto MT" w:hAnsi="Calisto MT" w:cs="Times New Roman"/>
                          </w:rPr>
                          <w:t>n</w:t>
                        </w:r>
                        <w:r w:rsidRPr="00C64AB0">
                          <w:rPr>
                            <w:rFonts w:ascii="Calisto MT" w:hAnsi="Calisto MT" w:cs="Times New Roman"/>
                          </w:rPr>
                          <w:t xml:space="preserve">o projeto de extensão.  </w:t>
                        </w:r>
                      </w:p>
                      <w:p w:rsidR="00C64AB0" w:rsidRPr="00C64AB0" w:rsidRDefault="00C64AB0" w:rsidP="00F57843">
                        <w:pPr>
                          <w:pStyle w:val="Default"/>
                          <w:jc w:val="both"/>
                          <w:rPr>
                            <w:rFonts w:ascii="Calisto MT" w:hAnsi="Calisto MT" w:cs="Times New Roman"/>
                          </w:rPr>
                        </w:pPr>
                      </w:p>
                      <w:p w:rsidR="00C64AB0" w:rsidRDefault="00C64AB0" w:rsidP="00F57843">
                        <w:pPr>
                          <w:pStyle w:val="Default"/>
                          <w:jc w:val="both"/>
                          <w:rPr>
                            <w:rFonts w:ascii="Calisto MT" w:hAnsi="Calisto MT" w:cs="Times New Roman"/>
                            <w:color w:val="auto"/>
                          </w:rPr>
                        </w:pPr>
                        <w:r w:rsidRPr="00C64AB0">
                          <w:rPr>
                            <w:rFonts w:ascii="Calisto MT" w:hAnsi="Calisto MT" w:cs="Times New Roman"/>
                            <w:color w:val="auto"/>
                          </w:rPr>
                          <w:t>Local:</w:t>
                        </w:r>
                      </w:p>
                      <w:p w:rsidR="00C64AB0" w:rsidRPr="00C64AB0" w:rsidRDefault="00C64AB0" w:rsidP="00F57843">
                        <w:pPr>
                          <w:pStyle w:val="Default"/>
                          <w:jc w:val="both"/>
                          <w:rPr>
                            <w:rFonts w:ascii="Calisto MT" w:hAnsi="Calisto MT" w:cs="Times New Roman"/>
                            <w:color w:val="auto"/>
                          </w:rPr>
                        </w:pPr>
                      </w:p>
                      <w:p w:rsidR="00C64AB0" w:rsidRPr="00C64AB0" w:rsidRDefault="00C64AB0" w:rsidP="00F57843">
                        <w:pPr>
                          <w:pStyle w:val="Default"/>
                          <w:jc w:val="both"/>
                          <w:rPr>
                            <w:rFonts w:ascii="Calisto MT" w:hAnsi="Calisto MT" w:cs="Times New Roman"/>
                            <w:color w:val="auto"/>
                          </w:rPr>
                        </w:pPr>
                        <w:r w:rsidRPr="00C64AB0">
                          <w:rPr>
                            <w:rFonts w:ascii="Calisto MT" w:hAnsi="Calisto MT" w:cs="Times New Roman"/>
                            <w:color w:val="auto"/>
                          </w:rPr>
                          <w:t>Data:</w:t>
                        </w:r>
                      </w:p>
                      <w:p w:rsidR="00C64AB0" w:rsidRDefault="00C64AB0" w:rsidP="00F57843">
                        <w:pPr>
                          <w:pStyle w:val="Default"/>
                          <w:jc w:val="both"/>
                          <w:rPr>
                            <w:rFonts w:ascii="Calisto MT" w:hAnsi="Calisto MT" w:cs="Times New Roman"/>
                            <w:color w:val="auto"/>
                          </w:rPr>
                        </w:pPr>
                      </w:p>
                      <w:p w:rsidR="00C64AB0" w:rsidRPr="00C64AB0" w:rsidRDefault="00C64AB0" w:rsidP="00F57843">
                        <w:pPr>
                          <w:pStyle w:val="Default"/>
                          <w:jc w:val="both"/>
                          <w:rPr>
                            <w:rFonts w:ascii="Calisto MT" w:hAnsi="Calisto MT" w:cs="Times New Roman"/>
                            <w:color w:val="auto"/>
                          </w:rPr>
                        </w:pPr>
                      </w:p>
                      <w:p w:rsidR="00C64AB0" w:rsidRPr="00C64AB0" w:rsidRDefault="00C64AB0" w:rsidP="00F57843">
                        <w:pPr>
                          <w:pStyle w:val="Default"/>
                          <w:jc w:val="center"/>
                          <w:rPr>
                            <w:rFonts w:ascii="Calisto MT" w:hAnsi="Calisto MT" w:cs="Times New Roman"/>
                            <w:color w:val="auto"/>
                          </w:rPr>
                        </w:pPr>
                        <w:r w:rsidRPr="00C64AB0">
                          <w:rPr>
                            <w:rFonts w:ascii="Calisto MT" w:hAnsi="Calisto MT" w:cs="Times New Roman"/>
                            <w:color w:val="auto"/>
                          </w:rPr>
                          <w:t>_______________________</w:t>
                        </w:r>
                      </w:p>
                      <w:p w:rsidR="00C64AB0" w:rsidRPr="00C64AB0" w:rsidRDefault="00C64AB0" w:rsidP="00F57843">
                        <w:pPr>
                          <w:pStyle w:val="Default"/>
                          <w:jc w:val="center"/>
                          <w:rPr>
                            <w:rFonts w:ascii="Calisto MT" w:hAnsi="Calisto MT" w:cs="Times New Roman"/>
                            <w:color w:val="auto"/>
                          </w:rPr>
                        </w:pPr>
                        <w:r w:rsidRPr="00C64AB0">
                          <w:rPr>
                            <w:rFonts w:ascii="Calisto MT" w:hAnsi="Calisto MT" w:cs="Times New Roman"/>
                            <w:color w:val="auto"/>
                          </w:rPr>
                          <w:t>Assinatura do voluntário</w:t>
                        </w:r>
                      </w:p>
                      <w:p w:rsidR="00C64AB0" w:rsidRPr="00C64AB0" w:rsidRDefault="00C64AB0" w:rsidP="00F57843">
                        <w:pPr>
                          <w:pStyle w:val="Default"/>
                          <w:jc w:val="center"/>
                          <w:rPr>
                            <w:rFonts w:ascii="Calisto MT" w:hAnsi="Calisto MT" w:cs="Times New Roman"/>
                            <w:color w:val="auto"/>
                          </w:rPr>
                        </w:pPr>
                      </w:p>
                      <w:p w:rsidR="00C64AB0" w:rsidRPr="00C64AB0" w:rsidRDefault="00C64AB0" w:rsidP="00F57843">
                        <w:pPr>
                          <w:pStyle w:val="Default"/>
                          <w:jc w:val="center"/>
                          <w:rPr>
                            <w:rFonts w:ascii="Calisto MT" w:hAnsi="Calisto MT" w:cs="Times New Roman"/>
                            <w:color w:val="auto"/>
                          </w:rPr>
                        </w:pPr>
                      </w:p>
                      <w:p w:rsidR="00C64AB0" w:rsidRPr="00C64AB0" w:rsidRDefault="00C64AB0" w:rsidP="00F57843">
                        <w:pPr>
                          <w:pStyle w:val="Default"/>
                          <w:jc w:val="center"/>
                          <w:rPr>
                            <w:rFonts w:ascii="Calisto MT" w:hAnsi="Calisto MT" w:cs="Times New Roman"/>
                            <w:color w:val="auto"/>
                          </w:rPr>
                        </w:pPr>
                      </w:p>
                      <w:p w:rsidR="00C64AB0" w:rsidRPr="00C64AB0" w:rsidRDefault="00C64AB0" w:rsidP="00F57843">
                        <w:pPr>
                          <w:pStyle w:val="Default"/>
                          <w:jc w:val="center"/>
                          <w:rPr>
                            <w:rFonts w:ascii="Calisto MT" w:hAnsi="Calisto MT" w:cs="Times New Roman"/>
                            <w:color w:val="auto"/>
                          </w:rPr>
                        </w:pPr>
                      </w:p>
                      <w:p w:rsidR="00C64AB0" w:rsidRPr="00C64AB0" w:rsidRDefault="00C64AB0" w:rsidP="00C64AB0">
                        <w:pPr>
                          <w:pStyle w:val="Default"/>
                          <w:jc w:val="center"/>
                          <w:rPr>
                            <w:rFonts w:ascii="Calisto MT" w:hAnsi="Calisto MT" w:cs="Times New Roman"/>
                            <w:color w:val="auto"/>
                          </w:rPr>
                        </w:pPr>
                        <w:r w:rsidRPr="00C64AB0">
                          <w:rPr>
                            <w:rFonts w:ascii="Calisto MT" w:hAnsi="Calisto MT" w:cs="Times New Roman"/>
                            <w:color w:val="auto"/>
                          </w:rPr>
                          <w:t>_________________________</w:t>
                        </w:r>
                      </w:p>
                      <w:p w:rsidR="00C64AB0" w:rsidRPr="00C64AB0" w:rsidRDefault="00C64AB0" w:rsidP="00F57843">
                        <w:pPr>
                          <w:pStyle w:val="Default"/>
                          <w:jc w:val="center"/>
                          <w:rPr>
                            <w:rFonts w:ascii="Calisto MT" w:hAnsi="Calisto MT" w:cs="Times New Roman"/>
                          </w:rPr>
                        </w:pPr>
                        <w:r w:rsidRPr="00C64AB0">
                          <w:rPr>
                            <w:rFonts w:ascii="Calisto MT" w:hAnsi="Calisto MT" w:cs="Times New Roman"/>
                          </w:rPr>
                          <w:t>Assinatura do Responsável legal (quando o estudante for menor de idade)</w:t>
                        </w:r>
                      </w:p>
                    </w:tc>
                  </w:tr>
                  <w:tr w:rsidR="00C64AB0" w:rsidRPr="00C64AB0" w:rsidTr="00F57843">
                    <w:trPr>
                      <w:trHeight w:val="250"/>
                    </w:trPr>
                    <w:tc>
                      <w:tcPr>
                        <w:tcW w:w="9106" w:type="dxa"/>
                      </w:tcPr>
                      <w:p w:rsidR="00C64AB0" w:rsidRPr="00C64AB0" w:rsidRDefault="00C64AB0" w:rsidP="00F57843">
                        <w:pPr>
                          <w:pStyle w:val="Default"/>
                          <w:spacing w:line="360" w:lineRule="auto"/>
                          <w:ind w:firstLine="1202"/>
                          <w:jc w:val="right"/>
                          <w:rPr>
                            <w:rFonts w:ascii="Calisto MT" w:hAnsi="Calisto MT" w:cs="Times New Roman"/>
                          </w:rPr>
                        </w:pPr>
                      </w:p>
                    </w:tc>
                  </w:tr>
                </w:tbl>
                <w:p w:rsidR="00C64AB0" w:rsidRPr="00C64AB0" w:rsidRDefault="00C64AB0" w:rsidP="00F5784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sto MT" w:hAnsi="Calisto MT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</w:tr>
          </w:tbl>
          <w:p w:rsidR="00C64AB0" w:rsidRPr="00C64AB0" w:rsidRDefault="00C64AB0" w:rsidP="00F57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sto MT" w:hAnsi="Calisto MT"/>
                <w:color w:val="000000"/>
                <w:spacing w:val="-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10842" w:rsidRPr="00C64AB0" w:rsidRDefault="00810842" w:rsidP="00FD2ABC">
      <w:pPr>
        <w:spacing w:after="0" w:line="240" w:lineRule="auto"/>
        <w:jc w:val="center"/>
        <w:rPr>
          <w:rFonts w:ascii="Calisto MT" w:hAnsi="Calisto MT" w:cs="Calisto MT"/>
          <w:b/>
        </w:rPr>
      </w:pPr>
    </w:p>
    <w:sectPr w:rsidR="00810842" w:rsidRPr="00C64AB0" w:rsidSect="00150F1E">
      <w:headerReference w:type="default" r:id="rId7"/>
      <w:pgSz w:w="11900" w:h="16840"/>
      <w:pgMar w:top="1417" w:right="84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E05" w:rsidRDefault="001A2E05" w:rsidP="00ED4B90">
      <w:pPr>
        <w:spacing w:after="0" w:line="240" w:lineRule="auto"/>
      </w:pPr>
      <w:r>
        <w:separator/>
      </w:r>
    </w:p>
  </w:endnote>
  <w:endnote w:type="continuationSeparator" w:id="0">
    <w:p w:rsidR="001A2E05" w:rsidRDefault="001A2E05" w:rsidP="00ED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E05" w:rsidRDefault="001A2E05" w:rsidP="00ED4B90">
      <w:pPr>
        <w:spacing w:after="0" w:line="240" w:lineRule="auto"/>
      </w:pPr>
      <w:r>
        <w:separator/>
      </w:r>
    </w:p>
  </w:footnote>
  <w:footnote w:type="continuationSeparator" w:id="0">
    <w:p w:rsidR="001A2E05" w:rsidRDefault="001A2E05" w:rsidP="00ED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60" w:rsidRDefault="00CB3560" w:rsidP="00CB3560">
    <w:pPr>
      <w:pStyle w:val="Cabealho"/>
      <w:rPr>
        <w:rFonts w:ascii="Arial" w:hAnsi="Arial" w:cs="Arial"/>
        <w:sz w:val="18"/>
        <w:szCs w:val="18"/>
        <w:lang w:eastAsia="pt-BR"/>
      </w:rPr>
    </w:pPr>
    <w:bookmarkStart w:id="1" w:name="_Hlk129100948"/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3354370B" wp14:editId="40D06DB9">
          <wp:simplePos x="0" y="0"/>
          <wp:positionH relativeFrom="column">
            <wp:posOffset>2581275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2" name="Imagem 2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 – CAMPUS ÓBIDOS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DEPARTAMENTO DE ENSINO, PESQUISA, PÓS-GRADUAÇÃO, INOVAÇÃO E EXTENSÃO – DEPPIE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COORDENAÇÃO DE EXTENSÃO – COEXT</w:t>
    </w:r>
  </w:p>
  <w:p w:rsidR="00CB3560" w:rsidRPr="0066188A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COMISSÃO DE ASSISTÊNCIA ESTUDANTIL - CAE</w:t>
    </w:r>
  </w:p>
  <w:bookmarkEnd w:id="1"/>
  <w:p w:rsidR="00ED4B90" w:rsidRDefault="00ED4B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77B84C08"/>
    <w:name w:val="WW8Num4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90"/>
    <w:rsid w:val="00004787"/>
    <w:rsid w:val="000E70D3"/>
    <w:rsid w:val="00125A00"/>
    <w:rsid w:val="00150F1E"/>
    <w:rsid w:val="001A2E05"/>
    <w:rsid w:val="001A3912"/>
    <w:rsid w:val="001E4FA1"/>
    <w:rsid w:val="001F2292"/>
    <w:rsid w:val="00237439"/>
    <w:rsid w:val="00277CC0"/>
    <w:rsid w:val="003019A2"/>
    <w:rsid w:val="003C7614"/>
    <w:rsid w:val="003F680A"/>
    <w:rsid w:val="00406C31"/>
    <w:rsid w:val="00482100"/>
    <w:rsid w:val="0048339C"/>
    <w:rsid w:val="004E47B1"/>
    <w:rsid w:val="00540FC8"/>
    <w:rsid w:val="005B3404"/>
    <w:rsid w:val="00601080"/>
    <w:rsid w:val="0061163E"/>
    <w:rsid w:val="006236C6"/>
    <w:rsid w:val="00637486"/>
    <w:rsid w:val="006909DB"/>
    <w:rsid w:val="0074317B"/>
    <w:rsid w:val="0074764F"/>
    <w:rsid w:val="007612E0"/>
    <w:rsid w:val="0077569C"/>
    <w:rsid w:val="007A1C60"/>
    <w:rsid w:val="00801A7E"/>
    <w:rsid w:val="00810842"/>
    <w:rsid w:val="00861114"/>
    <w:rsid w:val="00871D2A"/>
    <w:rsid w:val="0088588B"/>
    <w:rsid w:val="008A2B68"/>
    <w:rsid w:val="008D3221"/>
    <w:rsid w:val="008F4219"/>
    <w:rsid w:val="00986F35"/>
    <w:rsid w:val="00997705"/>
    <w:rsid w:val="009B3CDF"/>
    <w:rsid w:val="009C10AB"/>
    <w:rsid w:val="009C171E"/>
    <w:rsid w:val="009F1483"/>
    <w:rsid w:val="009F1EEC"/>
    <w:rsid w:val="00B560B3"/>
    <w:rsid w:val="00BB02C5"/>
    <w:rsid w:val="00C062BB"/>
    <w:rsid w:val="00C47B0D"/>
    <w:rsid w:val="00C64AB0"/>
    <w:rsid w:val="00C955A8"/>
    <w:rsid w:val="00CB3560"/>
    <w:rsid w:val="00CB6DFB"/>
    <w:rsid w:val="00CD4F02"/>
    <w:rsid w:val="00D2167D"/>
    <w:rsid w:val="00D65945"/>
    <w:rsid w:val="00DA0069"/>
    <w:rsid w:val="00DC400D"/>
    <w:rsid w:val="00DE0267"/>
    <w:rsid w:val="00E0359D"/>
    <w:rsid w:val="00E13B44"/>
    <w:rsid w:val="00E53FB3"/>
    <w:rsid w:val="00EA4B96"/>
    <w:rsid w:val="00ED4B90"/>
    <w:rsid w:val="00FD2ABC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30BA4"/>
  <w15:chartTrackingRefBased/>
  <w15:docId w15:val="{46742D6E-709C-2C46-A98E-D75F8F5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B9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37486"/>
    <w:pPr>
      <w:keepNext/>
      <w:numPr>
        <w:numId w:val="2"/>
      </w:numPr>
      <w:spacing w:after="0" w:line="240" w:lineRule="auto"/>
      <w:outlineLvl w:val="0"/>
    </w:pPr>
    <w:rPr>
      <w:rFonts w:ascii="Times New Roman" w:hAnsi="Times New Roman"/>
      <w:kern w:val="2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0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D4B9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Default">
    <w:name w:val="Default"/>
    <w:rsid w:val="008A2B68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Ttulo1Char">
    <w:name w:val="Título 1 Char"/>
    <w:basedOn w:val="Fontepargpadro"/>
    <w:link w:val="Ttulo1"/>
    <w:rsid w:val="00637486"/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ndice">
    <w:name w:val="Índice"/>
    <w:basedOn w:val="Normal"/>
    <w:rsid w:val="00637486"/>
    <w:pPr>
      <w:suppressLineNumbers/>
      <w:spacing w:after="0" w:line="240" w:lineRule="auto"/>
    </w:pPr>
    <w:rPr>
      <w:rFonts w:ascii="Times New Roman" w:hAnsi="Times New Roman" w:cs="Tahoma"/>
      <w:kern w:val="2"/>
      <w:sz w:val="20"/>
      <w:szCs w:val="20"/>
    </w:rPr>
  </w:style>
  <w:style w:type="paragraph" w:styleId="SemEspaamento">
    <w:name w:val="No Spacing"/>
    <w:qFormat/>
    <w:rsid w:val="003F680A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50F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Textodebalo">
    <w:name w:val="Balloon Text"/>
    <w:basedOn w:val="Normal"/>
    <w:link w:val="TextodebaloChar"/>
    <w:rsid w:val="0074317B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link w:val="Textodebalo"/>
    <w:rsid w:val="0074317B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Ttulodetabela">
    <w:name w:val="Título de tabela"/>
    <w:basedOn w:val="Normal"/>
    <w:rsid w:val="0074317B"/>
    <w:pPr>
      <w:widowControl w:val="0"/>
      <w:spacing w:after="120" w:line="240" w:lineRule="auto"/>
      <w:jc w:val="center"/>
    </w:pPr>
    <w:rPr>
      <w:rFonts w:ascii="Times New Roman" w:hAnsi="Times New Roman"/>
      <w:bCs/>
      <w:i/>
      <w:iCs/>
      <w:sz w:val="24"/>
      <w:lang w:val="pt-PT"/>
    </w:rPr>
  </w:style>
  <w:style w:type="table" w:styleId="Tabelacomgrade">
    <w:name w:val="Table Grid"/>
    <w:basedOn w:val="Tabelanormal"/>
    <w:uiPriority w:val="59"/>
    <w:rsid w:val="0099770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810842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qFormat/>
    <w:rsid w:val="00810842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 GOMES MARCELINO</cp:lastModifiedBy>
  <cp:revision>3</cp:revision>
  <dcterms:created xsi:type="dcterms:W3CDTF">2023-03-07T21:17:00Z</dcterms:created>
  <dcterms:modified xsi:type="dcterms:W3CDTF">2023-03-07T21:20:00Z</dcterms:modified>
</cp:coreProperties>
</file>